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FBDD7A" w14:textId="77777777" w:rsidR="000C09B4" w:rsidRPr="00C63254" w:rsidRDefault="00D11C6B" w:rsidP="009952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63254">
        <w:rPr>
          <w:rFonts w:ascii="Arial" w:hAnsi="Arial" w:cs="Arial"/>
          <w:b/>
          <w:caps/>
          <w:sz w:val="32"/>
          <w:szCs w:val="32"/>
        </w:rPr>
        <w:t xml:space="preserve">T. P. </w:t>
      </w:r>
      <w:proofErr w:type="spellStart"/>
      <w:r w:rsidR="00AE2ABF" w:rsidRPr="00C63254">
        <w:rPr>
          <w:rFonts w:ascii="Arial" w:hAnsi="Arial" w:cs="Arial"/>
          <w:b/>
          <w:sz w:val="32"/>
          <w:szCs w:val="32"/>
        </w:rPr>
        <w:t>Nº</w:t>
      </w:r>
      <w:proofErr w:type="spellEnd"/>
      <w:r w:rsidR="00AE2ABF" w:rsidRPr="00C63254">
        <w:rPr>
          <w:rFonts w:ascii="Arial" w:hAnsi="Arial" w:cs="Arial"/>
          <w:b/>
          <w:sz w:val="32"/>
          <w:szCs w:val="32"/>
        </w:rPr>
        <w:t xml:space="preserve"> </w:t>
      </w:r>
      <w:r w:rsidR="00475B34" w:rsidRPr="00C63254">
        <w:rPr>
          <w:rFonts w:ascii="Arial" w:hAnsi="Arial" w:cs="Arial"/>
          <w:b/>
          <w:sz w:val="32"/>
          <w:szCs w:val="32"/>
        </w:rPr>
        <w:t>1</w:t>
      </w:r>
      <w:r w:rsidR="00522FCE" w:rsidRPr="00C63254">
        <w:rPr>
          <w:rFonts w:ascii="Arial" w:hAnsi="Arial" w:cs="Arial"/>
          <w:b/>
          <w:sz w:val="32"/>
          <w:szCs w:val="32"/>
        </w:rPr>
        <w:t>0</w:t>
      </w:r>
      <w:r w:rsidR="00D44933" w:rsidRPr="00C63254">
        <w:rPr>
          <w:rFonts w:ascii="Arial" w:hAnsi="Arial" w:cs="Arial"/>
          <w:b/>
          <w:sz w:val="32"/>
          <w:szCs w:val="32"/>
        </w:rPr>
        <w:t xml:space="preserve"> RESPUESTAS</w:t>
      </w:r>
    </w:p>
    <w:p w14:paraId="066C5C67" w14:textId="77777777" w:rsidR="0067282F" w:rsidRDefault="00522FCE" w:rsidP="00F74EC5">
      <w:pPr>
        <w:spacing w:after="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C63254">
        <w:rPr>
          <w:rFonts w:ascii="Arial" w:hAnsi="Arial" w:cs="Arial"/>
          <w:b/>
          <w:smallCaps/>
          <w:sz w:val="24"/>
          <w:szCs w:val="24"/>
          <w:u w:val="single"/>
        </w:rPr>
        <w:t>Funciones 1º Parte</w:t>
      </w:r>
    </w:p>
    <w:p w14:paraId="06218F0C" w14:textId="77777777" w:rsidR="005E642D" w:rsidRPr="00C63254" w:rsidRDefault="005E642D" w:rsidP="00F74EC5">
      <w:pPr>
        <w:spacing w:after="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14:paraId="5079789B" w14:textId="77777777" w:rsidR="00663E58" w:rsidRDefault="00663E58" w:rsidP="00663E58">
      <w:pPr>
        <w:rPr>
          <w:i/>
          <w:u w:val="single"/>
        </w:rPr>
      </w:pPr>
      <w:r>
        <w:rPr>
          <w:i/>
          <w:u w:val="single"/>
        </w:rPr>
        <w:t xml:space="preserve">Páginas del </w:t>
      </w:r>
      <w:proofErr w:type="gramStart"/>
      <w:r>
        <w:rPr>
          <w:i/>
          <w:u w:val="single"/>
        </w:rPr>
        <w:t>Stewart  6º</w:t>
      </w:r>
      <w:proofErr w:type="gramEnd"/>
      <w:r>
        <w:rPr>
          <w:i/>
          <w:u w:val="single"/>
        </w:rPr>
        <w:t xml:space="preserve"> Edición: 141 - 150</w:t>
      </w:r>
    </w:p>
    <w:p w14:paraId="5F14A374" w14:textId="77777777" w:rsidR="00436BA4" w:rsidRPr="00F74EC5" w:rsidRDefault="002F53A9" w:rsidP="00F74EC5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</w:rPr>
        <w:t>Problema 1</w:t>
      </w:r>
      <w:r w:rsidR="005C7793" w:rsidRPr="00F74EC5">
        <w:rPr>
          <w:rFonts w:ascii="Arial" w:hAnsi="Arial" w:cs="Arial"/>
          <w:b/>
          <w:sz w:val="24"/>
          <w:szCs w:val="24"/>
        </w:rPr>
        <w:t>)</w:t>
      </w:r>
    </w:p>
    <w:p w14:paraId="35CF8E7B" w14:textId="77777777" w:rsidR="009F70A8" w:rsidRDefault="00436BA4" w:rsidP="00F74EC5">
      <w:pPr>
        <w:pStyle w:val="Prrafodelista"/>
        <w:numPr>
          <w:ilvl w:val="0"/>
          <w:numId w:val="30"/>
        </w:numPr>
        <w:suppressAutoHyphens w:val="0"/>
        <w:spacing w:after="0"/>
        <w:contextualSpacing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-2x-3</m:t>
            </m:r>
          </m:den>
        </m:f>
      </m:oMath>
      <w:r w:rsidR="00C61F91">
        <w:rPr>
          <w:rFonts w:ascii="Arial" w:hAnsi="Arial" w:cs="Arial"/>
          <w:sz w:val="24"/>
          <w:szCs w:val="24"/>
        </w:rPr>
        <w:t xml:space="preserve">;      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0,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3,+∞</m:t>
            </m:r>
          </m:e>
        </m:d>
      </m:oMath>
    </w:p>
    <w:p w14:paraId="7699C964" w14:textId="77777777" w:rsidR="009F70A8" w:rsidRDefault="00436BA4" w:rsidP="00F74EC5">
      <w:pPr>
        <w:pStyle w:val="Prrafodelista"/>
        <w:numPr>
          <w:ilvl w:val="0"/>
          <w:numId w:val="30"/>
        </w:numPr>
        <w:suppressAutoHyphens w:val="0"/>
        <w:spacing w:after="0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 xml:space="preserve">      b)</w:t>
      </w:r>
      <m:oMath>
        <m:r>
          <w:rPr>
            <w:rFonts w:ascii="Cambria Math" w:hAnsi="Cambria Math" w:cs="Arial"/>
            <w:sz w:val="24"/>
            <w:szCs w:val="24"/>
          </w:rPr>
          <m:t xml:space="preserve">    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4+x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4+x</m:t>
            </m:r>
          </m:den>
        </m:f>
      </m:oMath>
      <w:r w:rsidR="00C61F91">
        <w:rPr>
          <w:rFonts w:ascii="Arial" w:hAnsi="Arial" w:cs="Arial"/>
          <w:sz w:val="24"/>
          <w:szCs w:val="24"/>
        </w:rPr>
        <w:t xml:space="preserve">;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-4,+∞</m:t>
            </m:r>
          </m:e>
        </m:d>
      </m:oMath>
    </w:p>
    <w:p w14:paraId="04CFF0D3" w14:textId="77777777" w:rsidR="00436BA4" w:rsidRPr="00F74EC5" w:rsidRDefault="00436BA4" w:rsidP="00F74EC5">
      <w:pPr>
        <w:pStyle w:val="Prrafodelista"/>
        <w:numPr>
          <w:ilvl w:val="0"/>
          <w:numId w:val="30"/>
        </w:numPr>
        <w:suppressAutoHyphens w:val="0"/>
        <w:spacing w:after="0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 xml:space="preserve">     c) </w:t>
      </w: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3x+9</m:t>
                </m:r>
              </m:e>
            </m:rad>
          </m:den>
        </m:f>
      </m:oMath>
      <w:r w:rsidR="00C61F91">
        <w:rPr>
          <w:rFonts w:ascii="Arial" w:hAnsi="Arial" w:cs="Arial"/>
          <w:sz w:val="24"/>
          <w:szCs w:val="24"/>
          <w:lang w:eastAsia="en-US"/>
        </w:rPr>
        <w:t xml:space="preserve">       ;      </w:t>
      </w:r>
      <m:oMath>
        <m:r>
          <w:rPr>
            <w:rFonts w:ascii="Cambria Math" w:hAnsi="Cambria Math" w:cs="Arial"/>
            <w:sz w:val="24"/>
            <w:szCs w:val="24"/>
            <w:lang w:eastAsia="en-US"/>
          </w:rPr>
          <m:t>D=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eastAsia="en-US"/>
              </w:rPr>
              <m:t>-3,+∞</m:t>
            </m:r>
          </m:e>
        </m:d>
      </m:oMath>
    </w:p>
    <w:p w14:paraId="38568CEB" w14:textId="77777777" w:rsidR="004C358C" w:rsidRPr="00F74EC5" w:rsidRDefault="004C358C" w:rsidP="00F74EC5">
      <w:pPr>
        <w:suppressAutoHyphens w:val="0"/>
        <w:contextualSpacing/>
        <w:rPr>
          <w:rFonts w:ascii="Arial" w:hAnsi="Arial" w:cs="Arial"/>
          <w:b/>
          <w:sz w:val="24"/>
          <w:szCs w:val="24"/>
        </w:rPr>
      </w:pPr>
    </w:p>
    <w:p w14:paraId="6B68EB09" w14:textId="77777777" w:rsidR="00436BA4" w:rsidRPr="00F74EC5" w:rsidRDefault="002F53A9" w:rsidP="00F74EC5">
      <w:pPr>
        <w:suppressAutoHyphens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2</w:t>
      </w:r>
      <w:r w:rsidR="00436BA4" w:rsidRPr="00F74EC5">
        <w:rPr>
          <w:rFonts w:ascii="Arial" w:hAnsi="Arial" w:cs="Arial"/>
          <w:b/>
          <w:sz w:val="24"/>
          <w:szCs w:val="24"/>
        </w:rPr>
        <w:t>)</w:t>
      </w:r>
    </w:p>
    <w:p w14:paraId="330DA60A" w14:textId="77777777" w:rsidR="00C61F91" w:rsidRPr="00C61F91" w:rsidRDefault="00C61F91" w:rsidP="00C61F91">
      <w:pPr>
        <w:pStyle w:val="Prrafodelista"/>
        <w:numPr>
          <w:ilvl w:val="0"/>
          <w:numId w:val="37"/>
        </w:numPr>
        <w:suppressAutoHyphens w:val="0"/>
        <w:contextualSpacing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2x+1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3x-2</m:t>
                </m:r>
              </m:den>
            </m:f>
          </m:e>
        </m:rad>
      </m:oMath>
      <w:r>
        <w:rPr>
          <w:rFonts w:ascii="Arial" w:hAnsi="Arial" w:cs="Arial"/>
          <w:sz w:val="24"/>
          <w:szCs w:val="24"/>
        </w:rPr>
        <w:t xml:space="preserve">;   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-∞,-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,+∞</m:t>
            </m:r>
          </m:e>
        </m:d>
      </m:oMath>
    </w:p>
    <w:p w14:paraId="2DA7AB85" w14:textId="77777777" w:rsidR="00436BA4" w:rsidRPr="00D0235A" w:rsidRDefault="00D0235A" w:rsidP="00D0235A">
      <w:pPr>
        <w:suppressAutoHyphens w:val="0"/>
        <w:ind w:left="465"/>
        <w:contextualSpacing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2x+1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3x-2</m:t>
                </m:r>
              </m:e>
            </m:rad>
          </m:den>
        </m:f>
      </m:oMath>
      <w:r w:rsidR="00AE3DFC" w:rsidRPr="00AE3DFC">
        <w:rPr>
          <w:rFonts w:ascii="Arial" w:hAnsi="Arial" w:cs="Arial"/>
          <w:sz w:val="24"/>
          <w:szCs w:val="24"/>
          <w:lang w:eastAsia="en-US"/>
        </w:rPr>
        <w:t xml:space="preserve">           ;    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,+∞</m:t>
            </m:r>
          </m:e>
        </m:d>
      </m:oMath>
    </w:p>
    <w:p w14:paraId="146BD7A6" w14:textId="77777777" w:rsidR="00436BA4" w:rsidRPr="00D0235A" w:rsidRDefault="00436BA4" w:rsidP="00AE3DFC">
      <w:pPr>
        <w:pStyle w:val="Prrafodelista"/>
        <w:numPr>
          <w:ilvl w:val="0"/>
          <w:numId w:val="37"/>
        </w:numPr>
        <w:suppressAutoHyphens w:val="0"/>
        <w:contextualSpacing/>
        <w:rPr>
          <w:rFonts w:ascii="Arial" w:hAnsi="Arial" w:cs="Arial"/>
          <w:b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≠g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="00AE3DFC">
        <w:rPr>
          <w:rFonts w:ascii="Arial" w:hAnsi="Arial" w:cs="Arial"/>
          <w:sz w:val="24"/>
          <w:szCs w:val="24"/>
        </w:rPr>
        <w:t>. Para que dos funciones sean iguales deben tener el mismo Dominio, la misma Imagen y la misma representación gráfica.</w:t>
      </w:r>
    </w:p>
    <w:p w14:paraId="083CB5FA" w14:textId="77777777" w:rsidR="00436BA4" w:rsidRPr="00F74EC5" w:rsidRDefault="002F53A9" w:rsidP="00F74EC5">
      <w:pPr>
        <w:suppressAutoHyphens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3</w:t>
      </w:r>
      <w:r w:rsidR="00436BA4" w:rsidRPr="00F74EC5">
        <w:rPr>
          <w:rFonts w:ascii="Arial" w:hAnsi="Arial" w:cs="Arial"/>
          <w:b/>
          <w:sz w:val="24"/>
          <w:szCs w:val="24"/>
        </w:rPr>
        <w:t>)</w:t>
      </w:r>
    </w:p>
    <w:p w14:paraId="1C1DF3EA" w14:textId="77777777" w:rsidR="00AE3DFC" w:rsidRPr="00AE3DFC" w:rsidRDefault="00AE3DFC" w:rsidP="00AE3DFC">
      <w:pPr>
        <w:pStyle w:val="Prrafodelista"/>
        <w:numPr>
          <w:ilvl w:val="0"/>
          <w:numId w:val="38"/>
        </w:numPr>
        <w:suppressAutoHyphens w:val="0"/>
        <w:contextualSpacing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4x-1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2x-3</m:t>
                </m:r>
              </m:den>
            </m:f>
          </m:e>
        </m:rad>
      </m:oMath>
      <w:r>
        <w:rPr>
          <w:rFonts w:ascii="Arial" w:hAnsi="Arial" w:cs="Arial"/>
          <w:sz w:val="24"/>
          <w:szCs w:val="24"/>
        </w:rPr>
        <w:t xml:space="preserve">;   </w:t>
      </w:r>
      <m:oMath>
        <m:r>
          <w:rPr>
            <w:rFonts w:ascii="Cambria Math" w:hAnsi="Cambria Math" w:cs="Arial"/>
            <w:sz w:val="24"/>
            <w:szCs w:val="24"/>
          </w:rPr>
          <m:t xml:space="preserve">D= 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-∞,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,+∞</m:t>
            </m:r>
          </m:e>
        </m:d>
      </m:oMath>
    </w:p>
    <w:p w14:paraId="44232569" w14:textId="77777777" w:rsidR="00AE3DFC" w:rsidRPr="00F74EC5" w:rsidRDefault="005E642D" w:rsidP="00F74EC5">
      <w:pPr>
        <w:suppressAutoHyphens w:val="0"/>
        <w:contextualSpacing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                j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4x-1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2x-3</m:t>
                  </m:r>
                </m:e>
              </m:rad>
            </m:den>
          </m:f>
          <m:r>
            <w:rPr>
              <w:rFonts w:ascii="Cambria Math" w:hAnsi="Cambria Math" w:cs="Arial"/>
              <w:sz w:val="24"/>
              <w:szCs w:val="24"/>
            </w:rPr>
            <m:t>D=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,+∞</m:t>
              </m:r>
            </m:e>
          </m:d>
        </m:oMath>
      </m:oMathPara>
    </w:p>
    <w:p w14:paraId="135EF8FA" w14:textId="77777777" w:rsidR="009654F5" w:rsidRPr="005E642D" w:rsidRDefault="00AE3DFC" w:rsidP="00AE3DFC">
      <w:pPr>
        <w:pStyle w:val="Prrafodelista"/>
        <w:numPr>
          <w:ilvl w:val="0"/>
          <w:numId w:val="38"/>
        </w:numPr>
        <w:suppressAutoHyphens w:val="0"/>
        <w:contextualSpacing/>
        <w:rPr>
          <w:rFonts w:ascii="Arial" w:hAnsi="Arial" w:cs="Arial"/>
          <w:b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≠j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.</m:t>
        </m:r>
      </m:oMath>
      <w:r w:rsidRPr="00AE3DFC">
        <w:rPr>
          <w:rFonts w:ascii="Arial" w:hAnsi="Arial" w:cs="Arial"/>
          <w:sz w:val="24"/>
          <w:szCs w:val="24"/>
        </w:rPr>
        <w:t xml:space="preserve"> Para que dos funciones sean iguales deben tener el mismo Dominio, la misma Imagen y la misma representación gráfica.</w:t>
      </w:r>
    </w:p>
    <w:p w14:paraId="3D823B67" w14:textId="77777777" w:rsidR="006D75C8" w:rsidRDefault="006D75C8" w:rsidP="006D75C8">
      <w:pPr>
        <w:suppressAutoHyphens w:val="0"/>
        <w:contextualSpacing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482DBB2E" w14:textId="77777777" w:rsidR="005C5401" w:rsidRDefault="002F53A9" w:rsidP="00F74EC5">
      <w:pPr>
        <w:suppressAutoHyphens w:val="0"/>
        <w:contextualSpacing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Problema 4</w:t>
      </w:r>
      <w:r w:rsidR="00436BA4" w:rsidRPr="00F74EC5">
        <w:rPr>
          <w:rFonts w:ascii="Arial" w:hAnsi="Arial" w:cs="Arial"/>
          <w:b/>
          <w:sz w:val="24"/>
          <w:szCs w:val="24"/>
        </w:rPr>
        <w:t>)</w:t>
      </w:r>
    </w:p>
    <w:p w14:paraId="1D72A89B" w14:textId="77777777" w:rsidR="002A19EE" w:rsidRPr="002A19EE" w:rsidRDefault="005C5401" w:rsidP="002A19EE">
      <w:pPr>
        <w:pStyle w:val="Prrafodelista"/>
        <w:numPr>
          <w:ilvl w:val="0"/>
          <w:numId w:val="41"/>
        </w:numPr>
        <w:suppressAutoHyphens w:val="0"/>
        <w:contextualSpacing/>
        <w:rPr>
          <w:rFonts w:ascii="Arial" w:hAnsi="Arial" w:cs="Arial"/>
          <w:noProof/>
          <w:sz w:val="24"/>
          <w:szCs w:val="24"/>
          <w:lang w:eastAsia="es-AR"/>
        </w:rPr>
      </w:pPr>
      <m:oMath>
        <m:r>
          <w:rPr>
            <w:rFonts w:ascii="Cambria Math" w:hAnsi="Cambria Math" w:cs="Arial"/>
            <w:sz w:val="24"/>
            <w:szCs w:val="24"/>
          </w:rPr>
          <m:t>f(x)=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14:paraId="52BB146E" w14:textId="77777777" w:rsidR="005C5401" w:rsidRPr="005C5401" w:rsidRDefault="00A72110" w:rsidP="00A72110">
      <w:pPr>
        <w:suppressAutoHyphens w:val="0"/>
        <w:ind w:left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43570575" wp14:editId="7C793536">
            <wp:extent cx="2907030" cy="2236515"/>
            <wp:effectExtent l="19050" t="19050" r="26670" b="11385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17" cy="22364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B9CCB" w14:textId="77777777" w:rsidR="002956AC" w:rsidRDefault="002956AC" w:rsidP="005C5401">
      <w:pPr>
        <w:pStyle w:val="Prrafodelista"/>
        <w:suppressAutoHyphens w:val="0"/>
        <w:ind w:left="1069"/>
        <w:contextualSpacing/>
        <w:rPr>
          <w:rFonts w:ascii="Arial" w:hAnsi="Arial" w:cs="Arial"/>
          <w:sz w:val="24"/>
          <w:szCs w:val="24"/>
        </w:rPr>
      </w:pPr>
    </w:p>
    <w:p w14:paraId="4E8B19F9" w14:textId="77777777" w:rsidR="002956AC" w:rsidRDefault="002956AC" w:rsidP="005C5401">
      <w:pPr>
        <w:pStyle w:val="Prrafodelista"/>
        <w:suppressAutoHyphens w:val="0"/>
        <w:ind w:left="1069"/>
        <w:contextualSpacing/>
        <w:rPr>
          <w:rFonts w:ascii="Arial" w:hAnsi="Arial" w:cs="Arial"/>
          <w:sz w:val="24"/>
          <w:szCs w:val="24"/>
        </w:rPr>
      </w:pPr>
    </w:p>
    <w:p w14:paraId="4970339B" w14:textId="77777777" w:rsidR="002956AC" w:rsidRDefault="002956AC" w:rsidP="005C5401">
      <w:pPr>
        <w:pStyle w:val="Prrafodelista"/>
        <w:suppressAutoHyphens w:val="0"/>
        <w:ind w:left="1069"/>
        <w:contextualSpacing/>
        <w:rPr>
          <w:rFonts w:ascii="Arial" w:hAnsi="Arial" w:cs="Arial"/>
          <w:sz w:val="24"/>
          <w:szCs w:val="24"/>
        </w:rPr>
      </w:pPr>
    </w:p>
    <w:p w14:paraId="7078AC74" w14:textId="77777777" w:rsidR="005C5401" w:rsidRPr="00A72110" w:rsidRDefault="002A19EE" w:rsidP="00A72110">
      <w:pPr>
        <w:suppressAutoHyphens w:val="0"/>
        <w:contextualSpacing/>
        <w:rPr>
          <w:rFonts w:ascii="Arial" w:hAnsi="Arial" w:cs="Arial"/>
          <w:sz w:val="24"/>
          <w:szCs w:val="24"/>
        </w:rPr>
      </w:pPr>
      <w:r w:rsidRPr="00A72110">
        <w:rPr>
          <w:rFonts w:ascii="Arial" w:hAnsi="Arial" w:cs="Arial"/>
          <w:sz w:val="24"/>
          <w:szCs w:val="24"/>
        </w:rPr>
        <w:t>b)</w:t>
      </w:r>
    </w:p>
    <w:p w14:paraId="607CD49A" w14:textId="77777777" w:rsidR="00A72110" w:rsidRDefault="00A72110" w:rsidP="00A72110">
      <w:pPr>
        <w:pStyle w:val="Prrafodelista"/>
        <w:suppressAutoHyphens w:val="0"/>
        <w:ind w:left="106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0FB6568" wp14:editId="576E2C4F">
            <wp:extent cx="3002777" cy="2664171"/>
            <wp:effectExtent l="19050" t="19050" r="26173" b="21879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39" cy="26686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4F887" w14:textId="77777777" w:rsidR="005C5401" w:rsidRPr="002A19EE" w:rsidRDefault="005C5401" w:rsidP="002A19EE">
      <w:pPr>
        <w:suppressAutoHyphens w:val="0"/>
        <w:ind w:left="709"/>
        <w:contextualSpacing/>
        <w:rPr>
          <w:rFonts w:ascii="Arial" w:hAnsi="Arial" w:cs="Arial"/>
          <w:sz w:val="24"/>
          <w:szCs w:val="24"/>
        </w:rPr>
      </w:pPr>
    </w:p>
    <w:p w14:paraId="63EF320D" w14:textId="77777777" w:rsidR="002A19EE" w:rsidRPr="002A19EE" w:rsidRDefault="00A72110" w:rsidP="002A19EE">
      <w:pPr>
        <w:pStyle w:val="Prrafodelista"/>
        <w:numPr>
          <w:ilvl w:val="0"/>
          <w:numId w:val="38"/>
        </w:numPr>
        <w:suppressAutoHyphens w:val="0"/>
        <w:contextualSpacing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-9</m:t>
        </m:r>
      </m:oMath>
    </w:p>
    <w:p w14:paraId="6A6002D9" w14:textId="77777777" w:rsidR="002D4302" w:rsidRPr="002D4302" w:rsidRDefault="002D4302" w:rsidP="002A19EE">
      <w:pPr>
        <w:pStyle w:val="Prrafodelista"/>
        <w:suppressAutoHyphens w:val="0"/>
        <w:ind w:left="900"/>
        <w:contextualSpacing/>
        <w:rPr>
          <w:rFonts w:ascii="Arial" w:hAnsi="Arial" w:cs="Arial"/>
        </w:rPr>
      </w:pPr>
    </w:p>
    <w:p w14:paraId="005A2EC7" w14:textId="77777777" w:rsidR="00436BA4" w:rsidRPr="00F74EC5" w:rsidRDefault="002F53A9" w:rsidP="00F74EC5">
      <w:pPr>
        <w:pStyle w:val="NormalWeb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Problema 5</w:t>
      </w:r>
      <w:r w:rsidR="00436BA4" w:rsidRPr="00F74EC5">
        <w:rPr>
          <w:rFonts w:ascii="Arial" w:hAnsi="Arial" w:cs="Arial"/>
          <w:b/>
        </w:rPr>
        <w:t xml:space="preserve">)  </w:t>
      </w:r>
    </w:p>
    <w:p w14:paraId="1EC14A02" w14:textId="77777777" w:rsidR="00436BA4" w:rsidRDefault="00436BA4" w:rsidP="00F74EC5">
      <w:pPr>
        <w:pStyle w:val="NormalWeb"/>
        <w:spacing w:line="276" w:lineRule="auto"/>
        <w:ind w:left="720"/>
        <w:rPr>
          <w:rFonts w:ascii="Arial" w:hAnsi="Arial" w:cs="Arial"/>
          <w:b/>
          <w:bCs/>
        </w:rPr>
      </w:pPr>
      <w:r w:rsidRPr="00F74EC5">
        <w:rPr>
          <w:rFonts w:ascii="Arial" w:hAnsi="Arial" w:cs="Arial"/>
          <w:b/>
          <w:noProof/>
          <w:lang w:val="es-AR" w:eastAsia="es-AR"/>
        </w:rPr>
        <w:lastRenderedPageBreak/>
        <w:drawing>
          <wp:inline distT="0" distB="0" distL="0" distR="0" wp14:anchorId="38A6B142" wp14:editId="6DEB13A8">
            <wp:extent cx="2822575" cy="2917825"/>
            <wp:effectExtent l="0" t="0" r="0" b="0"/>
            <wp:docPr id="2" name="Imagen 2" descr="http://www.juntadeandalucia.es/averroes/iesarroyo/matematicas/materiales/4eso/funciones/teoriafuncioncuadratica/teoria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juntadeandalucia.es/averroes/iesarroyo/matematicas/materiales/4eso/funciones/teoriafuncioncuadratica/teoria5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EDAA" w14:textId="77777777" w:rsidR="00914A19" w:rsidRPr="00F74EC5" w:rsidRDefault="00914A19" w:rsidP="00F74EC5">
      <w:pPr>
        <w:pStyle w:val="NormalWeb"/>
        <w:spacing w:line="276" w:lineRule="auto"/>
        <w:ind w:left="720"/>
        <w:rPr>
          <w:rFonts w:ascii="Arial" w:hAnsi="Arial" w:cs="Arial"/>
          <w:b/>
          <w:bCs/>
        </w:rPr>
      </w:pPr>
    </w:p>
    <w:p w14:paraId="6DEA9129" w14:textId="77777777" w:rsidR="00436BA4" w:rsidRPr="00F74EC5" w:rsidRDefault="00104494" w:rsidP="004C2A36">
      <w:pPr>
        <w:pStyle w:val="Prrafodelista"/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función sufrió un desplazamiento horizontal de 4 unidades hacia la derecha y vertical de 3 unidades hacia arriba.</w:t>
      </w:r>
    </w:p>
    <w:p w14:paraId="5ACFBC37" w14:textId="77777777" w:rsidR="002D4302" w:rsidRDefault="002D4302" w:rsidP="004C2A36">
      <w:pPr>
        <w:pStyle w:val="Prrafodelista"/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</m:oMath>
    </w:p>
    <w:p w14:paraId="6E748097" w14:textId="77777777" w:rsidR="00436BA4" w:rsidRPr="00F74EC5" w:rsidRDefault="002D4302" w:rsidP="004C2A36">
      <w:pPr>
        <w:pStyle w:val="Prrafodelista"/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Desarrollando el cuadrado del binomio y agrupando llegamos a que ambas funciones son equivalentes. Lo mismo podemos demostrar completando cuadrados en la función polinómica.</w:t>
      </w:r>
    </w:p>
    <w:p w14:paraId="06760F4E" w14:textId="77777777" w:rsidR="00436BA4" w:rsidRPr="00F74EC5" w:rsidRDefault="00365103" w:rsidP="004C2A36">
      <w:pPr>
        <w:pStyle w:val="Prrafodelista"/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36BA4" w:rsidRPr="00F74EC5">
        <w:rPr>
          <w:rFonts w:ascii="Arial" w:hAnsi="Arial" w:cs="Arial"/>
          <w:sz w:val="24"/>
          <w:szCs w:val="24"/>
        </w:rPr>
        <w:t xml:space="preserve">l coeficiente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>
        <w:rPr>
          <w:rFonts w:ascii="Arial" w:hAnsi="Arial" w:cs="Arial"/>
          <w:sz w:val="24"/>
          <w:szCs w:val="24"/>
        </w:rPr>
        <w:t xml:space="preserve">debería estar multiplicado por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</m:oMath>
      <w:r w:rsidR="00436BA4" w:rsidRPr="00F74EC5">
        <w:rPr>
          <w:rFonts w:ascii="Arial" w:hAnsi="Arial" w:cs="Arial"/>
          <w:sz w:val="24"/>
          <w:szCs w:val="24"/>
        </w:rPr>
        <w:t xml:space="preserve">para que las </w:t>
      </w:r>
      <w:proofErr w:type="gramStart"/>
      <w:r w:rsidR="00436BA4" w:rsidRPr="00F74EC5">
        <w:rPr>
          <w:rFonts w:ascii="Arial" w:hAnsi="Arial" w:cs="Arial"/>
          <w:sz w:val="24"/>
          <w:szCs w:val="24"/>
        </w:rPr>
        <w:t>funciones  sufran</w:t>
      </w:r>
      <w:proofErr w:type="gramEnd"/>
      <w:r w:rsidR="00436BA4" w:rsidRPr="00F74EC5">
        <w:rPr>
          <w:rFonts w:ascii="Arial" w:hAnsi="Arial" w:cs="Arial"/>
          <w:sz w:val="24"/>
          <w:szCs w:val="24"/>
        </w:rPr>
        <w:t xml:space="preserve"> una reflexión respecto al eje horizontal.</w:t>
      </w:r>
    </w:p>
    <w:p w14:paraId="7A35CCEB" w14:textId="77777777" w:rsidR="00436BA4" w:rsidRPr="00F74EC5" w:rsidRDefault="00436BA4" w:rsidP="00F74EC5">
      <w:pPr>
        <w:rPr>
          <w:rFonts w:ascii="Arial" w:hAnsi="Arial" w:cs="Arial"/>
          <w:b/>
          <w:sz w:val="24"/>
          <w:szCs w:val="24"/>
        </w:rPr>
      </w:pPr>
    </w:p>
    <w:p w14:paraId="7D034C4D" w14:textId="77777777" w:rsidR="00436BA4" w:rsidRPr="00F74EC5" w:rsidRDefault="00534B0E" w:rsidP="00F74E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</w:t>
      </w:r>
      <w:r w:rsidR="002F53A9">
        <w:rPr>
          <w:rFonts w:ascii="Arial" w:hAnsi="Arial" w:cs="Arial"/>
          <w:b/>
          <w:sz w:val="24"/>
          <w:szCs w:val="24"/>
        </w:rPr>
        <w:t>a 6</w:t>
      </w:r>
      <w:r w:rsidR="00436BA4" w:rsidRPr="00F74EC5">
        <w:rPr>
          <w:rFonts w:ascii="Arial" w:hAnsi="Arial" w:cs="Arial"/>
          <w:b/>
          <w:sz w:val="24"/>
          <w:szCs w:val="24"/>
        </w:rPr>
        <w:t xml:space="preserve">) </w:t>
      </w:r>
      <w:r w:rsidR="00436BA4" w:rsidRPr="00F74EC5">
        <w:rPr>
          <w:rFonts w:ascii="Arial" w:hAnsi="Arial" w:cs="Arial"/>
          <w:sz w:val="24"/>
          <w:szCs w:val="24"/>
        </w:rPr>
        <w:t xml:space="preserve">Cuál de las siguientes gráficas representa la función </w:t>
      </w:r>
    </w:p>
    <w:p w14:paraId="02932CC6" w14:textId="77777777" w:rsidR="00436BA4" w:rsidRPr="00F74EC5" w:rsidRDefault="00436BA4" w:rsidP="00F74EC5">
      <w:p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+18</m:t>
        </m:r>
      </m:oMath>
      <w:r w:rsidR="00365103">
        <w:rPr>
          <w:rFonts w:ascii="Arial" w:hAnsi="Arial" w:cs="Arial"/>
          <w:sz w:val="24"/>
          <w:szCs w:val="24"/>
        </w:rPr>
        <w:t xml:space="preserve"> corresponde </w:t>
      </w:r>
      <w:proofErr w:type="gramStart"/>
      <w:r w:rsidR="00365103">
        <w:rPr>
          <w:rFonts w:ascii="Arial" w:hAnsi="Arial" w:cs="Arial"/>
          <w:sz w:val="24"/>
          <w:szCs w:val="24"/>
        </w:rPr>
        <w:t>a</w:t>
      </w:r>
      <w:r w:rsidR="00F87C7F">
        <w:rPr>
          <w:rFonts w:ascii="Arial" w:hAnsi="Arial" w:cs="Arial"/>
          <w:sz w:val="24"/>
          <w:szCs w:val="24"/>
        </w:rPr>
        <w:t xml:space="preserve">  b</w:t>
      </w:r>
      <w:proofErr w:type="gramEnd"/>
      <w:r w:rsidR="00F87C7F">
        <w:rPr>
          <w:rFonts w:ascii="Arial" w:hAnsi="Arial" w:cs="Arial"/>
          <w:sz w:val="24"/>
          <w:szCs w:val="24"/>
        </w:rPr>
        <w:t xml:space="preserve">) </w:t>
      </w:r>
      <w:r w:rsidR="00365103">
        <w:rPr>
          <w:rFonts w:ascii="Arial" w:hAnsi="Arial" w:cs="Arial"/>
          <w:sz w:val="24"/>
          <w:szCs w:val="24"/>
        </w:rPr>
        <w:t>Gráfica 2</w:t>
      </w:r>
    </w:p>
    <w:p w14:paraId="632952B6" w14:textId="77777777" w:rsidR="007E491F" w:rsidRPr="00365103" w:rsidRDefault="007E491F" w:rsidP="00365103">
      <w:pPr>
        <w:rPr>
          <w:rFonts w:ascii="Arial" w:eastAsiaTheme="minorEastAsia" w:hAnsi="Arial" w:cs="Arial"/>
          <w:b/>
          <w:sz w:val="24"/>
          <w:szCs w:val="24"/>
        </w:rPr>
      </w:pPr>
    </w:p>
    <w:sectPr w:rsidR="007E491F" w:rsidRPr="00365103" w:rsidSect="00582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3074" w14:textId="77777777" w:rsidR="005824D5" w:rsidRDefault="005824D5">
      <w:pPr>
        <w:spacing w:after="0" w:line="240" w:lineRule="auto"/>
      </w:pPr>
      <w:r>
        <w:separator/>
      </w:r>
    </w:p>
  </w:endnote>
  <w:endnote w:type="continuationSeparator" w:id="0">
    <w:p w14:paraId="5CD8DE8E" w14:textId="77777777" w:rsidR="005824D5" w:rsidRDefault="0058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F893" w14:textId="77777777" w:rsidR="001366BA" w:rsidRDefault="001366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785C" w14:textId="77777777" w:rsidR="00F9000A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0335EFC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" strokeweight=".26mm">
          <v:stroke joinstyle="miter"/>
          <v:shadow on="t" color="#c00000" opacity="32785f" offset=".62mm,.62mm"/>
        </v:shape>
      </w:pic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C26B71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C26B71" w:rsidRPr="007420BB">
      <w:rPr>
        <w:rFonts w:ascii="Arial" w:hAnsi="Arial" w:cs="Arial"/>
        <w:b/>
        <w:sz w:val="20"/>
        <w:szCs w:val="20"/>
      </w:rPr>
      <w:fldChar w:fldCharType="separate"/>
    </w:r>
    <w:r w:rsidR="00A92A70">
      <w:rPr>
        <w:rFonts w:ascii="Arial" w:hAnsi="Arial" w:cs="Arial"/>
        <w:b/>
        <w:noProof/>
        <w:sz w:val="20"/>
        <w:szCs w:val="20"/>
      </w:rPr>
      <w:t>3</w:t>
    </w:r>
    <w:r w:rsidR="00C26B71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C26B71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C26B71" w:rsidRPr="007420BB">
      <w:rPr>
        <w:rFonts w:ascii="Arial" w:hAnsi="Arial" w:cs="Arial"/>
        <w:b/>
        <w:sz w:val="20"/>
        <w:szCs w:val="20"/>
      </w:rPr>
      <w:fldChar w:fldCharType="separate"/>
    </w:r>
    <w:r w:rsidR="00A92A70">
      <w:rPr>
        <w:rFonts w:ascii="Arial" w:hAnsi="Arial" w:cs="Arial"/>
        <w:b/>
        <w:noProof/>
        <w:sz w:val="20"/>
        <w:szCs w:val="20"/>
      </w:rPr>
      <w:t>3</w:t>
    </w:r>
    <w:r w:rsidR="00C26B71" w:rsidRPr="007420BB">
      <w:rPr>
        <w:rFonts w:ascii="Arial" w:hAnsi="Arial" w:cs="Arial"/>
        <w:b/>
        <w:sz w:val="20"/>
        <w:szCs w:val="20"/>
      </w:rPr>
      <w:fldChar w:fldCharType="end"/>
    </w:r>
  </w:p>
  <w:p w14:paraId="3E2A2AA1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A098" w14:textId="77777777" w:rsidR="001366BA" w:rsidRDefault="00136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EED3" w14:textId="77777777" w:rsidR="005824D5" w:rsidRDefault="005824D5">
      <w:pPr>
        <w:spacing w:after="0" w:line="240" w:lineRule="auto"/>
      </w:pPr>
      <w:r>
        <w:separator/>
      </w:r>
    </w:p>
  </w:footnote>
  <w:footnote w:type="continuationSeparator" w:id="0">
    <w:p w14:paraId="37579757" w14:textId="77777777" w:rsidR="005824D5" w:rsidRDefault="0058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5AFF" w14:textId="77777777" w:rsidR="001366BA" w:rsidRDefault="001366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B4FC" w14:textId="0F73DEB0" w:rsidR="00F9000A" w:rsidRPr="00C63254" w:rsidRDefault="00F9000A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2B582EF9" wp14:editId="710EC159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53A9">
      <w:rPr>
        <w:rFonts w:ascii="Arial" w:hAnsi="Arial" w:cs="Arial"/>
        <w:b/>
      </w:rPr>
      <w:t>Ciclo Introductorio - 202</w:t>
    </w:r>
    <w:r w:rsidR="00583970">
      <w:rPr>
        <w:rFonts w:ascii="Arial" w:hAnsi="Arial" w:cs="Arial"/>
        <w:b/>
      </w:rPr>
      <w:t>4</w:t>
    </w:r>
  </w:p>
  <w:p w14:paraId="3D21D148" w14:textId="77777777" w:rsidR="00F9000A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5E1C6AB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tFdwIAAPM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CZ7K0V3AgAA8w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556697AA" w14:textId="77777777" w:rsidR="00F9000A" w:rsidRPr="00C63254" w:rsidRDefault="00F9000A">
    <w:pPr>
      <w:pStyle w:val="Encabezado"/>
      <w:jc w:val="right"/>
      <w:rPr>
        <w:rFonts w:ascii="Arial" w:hAnsi="Arial" w:cs="Arial"/>
        <w:b/>
        <w:bCs/>
        <w:lang w:val="es-MX"/>
      </w:rPr>
    </w:pPr>
    <w:r w:rsidRPr="00C63254">
      <w:rPr>
        <w:rFonts w:ascii="Arial" w:hAnsi="Arial" w:cs="Arial"/>
        <w:b/>
        <w:bCs/>
        <w:lang w:val="es-MX"/>
      </w:rPr>
      <w:t xml:space="preserve"> Matemática – Dpto. </w:t>
    </w:r>
    <w:proofErr w:type="spellStart"/>
    <w:r w:rsidRPr="00C63254">
      <w:rPr>
        <w:rFonts w:ascii="Arial" w:hAnsi="Arial" w:cs="Arial"/>
        <w:b/>
        <w:bCs/>
        <w:lang w:val="es-MX"/>
      </w:rPr>
      <w:t>CyT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82B5" w14:textId="77777777" w:rsidR="001366BA" w:rsidRDefault="00136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F5821"/>
    <w:multiLevelType w:val="hybridMultilevel"/>
    <w:tmpl w:val="51929E18"/>
    <w:lvl w:ilvl="0" w:tplc="7D50D3D4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1135A7"/>
    <w:multiLevelType w:val="hybridMultilevel"/>
    <w:tmpl w:val="32F8A69A"/>
    <w:lvl w:ilvl="0" w:tplc="E6E0DB62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527AA"/>
    <w:multiLevelType w:val="hybridMultilevel"/>
    <w:tmpl w:val="190895F4"/>
    <w:lvl w:ilvl="0" w:tplc="8DE295E0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77241"/>
    <w:multiLevelType w:val="hybridMultilevel"/>
    <w:tmpl w:val="8110E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1494E"/>
    <w:multiLevelType w:val="hybridMultilevel"/>
    <w:tmpl w:val="3612ADC6"/>
    <w:lvl w:ilvl="0" w:tplc="5C04821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45" w:hanging="360"/>
      </w:pPr>
    </w:lvl>
    <w:lvl w:ilvl="2" w:tplc="2C0A001B" w:tentative="1">
      <w:start w:val="1"/>
      <w:numFmt w:val="lowerRoman"/>
      <w:lvlText w:val="%3."/>
      <w:lvlJc w:val="right"/>
      <w:pPr>
        <w:ind w:left="2265" w:hanging="180"/>
      </w:pPr>
    </w:lvl>
    <w:lvl w:ilvl="3" w:tplc="2C0A000F" w:tentative="1">
      <w:start w:val="1"/>
      <w:numFmt w:val="decimal"/>
      <w:lvlText w:val="%4."/>
      <w:lvlJc w:val="left"/>
      <w:pPr>
        <w:ind w:left="2985" w:hanging="360"/>
      </w:pPr>
    </w:lvl>
    <w:lvl w:ilvl="4" w:tplc="2C0A0019" w:tentative="1">
      <w:start w:val="1"/>
      <w:numFmt w:val="lowerLetter"/>
      <w:lvlText w:val="%5."/>
      <w:lvlJc w:val="left"/>
      <w:pPr>
        <w:ind w:left="3705" w:hanging="360"/>
      </w:pPr>
    </w:lvl>
    <w:lvl w:ilvl="5" w:tplc="2C0A001B" w:tentative="1">
      <w:start w:val="1"/>
      <w:numFmt w:val="lowerRoman"/>
      <w:lvlText w:val="%6."/>
      <w:lvlJc w:val="right"/>
      <w:pPr>
        <w:ind w:left="4425" w:hanging="180"/>
      </w:pPr>
    </w:lvl>
    <w:lvl w:ilvl="6" w:tplc="2C0A000F" w:tentative="1">
      <w:start w:val="1"/>
      <w:numFmt w:val="decimal"/>
      <w:lvlText w:val="%7."/>
      <w:lvlJc w:val="left"/>
      <w:pPr>
        <w:ind w:left="5145" w:hanging="360"/>
      </w:pPr>
    </w:lvl>
    <w:lvl w:ilvl="7" w:tplc="2C0A0019" w:tentative="1">
      <w:start w:val="1"/>
      <w:numFmt w:val="lowerLetter"/>
      <w:lvlText w:val="%8."/>
      <w:lvlJc w:val="left"/>
      <w:pPr>
        <w:ind w:left="5865" w:hanging="360"/>
      </w:pPr>
    </w:lvl>
    <w:lvl w:ilvl="8" w:tplc="2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5596D"/>
    <w:multiLevelType w:val="hybridMultilevel"/>
    <w:tmpl w:val="4A50517E"/>
    <w:lvl w:ilvl="0" w:tplc="9E98D82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9B2BF2"/>
    <w:multiLevelType w:val="hybridMultilevel"/>
    <w:tmpl w:val="21C29788"/>
    <w:lvl w:ilvl="0" w:tplc="3BCE992E">
      <w:start w:val="1"/>
      <w:numFmt w:val="lowerLetter"/>
      <w:lvlText w:val="%1)"/>
      <w:lvlJc w:val="left"/>
      <w:pPr>
        <w:ind w:left="765" w:hanging="405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77AB5"/>
    <w:multiLevelType w:val="hybridMultilevel"/>
    <w:tmpl w:val="30546E10"/>
    <w:lvl w:ilvl="0" w:tplc="68E24374">
      <w:start w:val="1"/>
      <w:numFmt w:val="lowerLetter"/>
      <w:lvlText w:val="%1)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>
      <w:start w:val="1"/>
      <w:numFmt w:val="lowerRoman"/>
      <w:lvlText w:val="%3."/>
      <w:lvlJc w:val="right"/>
      <w:pPr>
        <w:ind w:left="2509" w:hanging="180"/>
      </w:pPr>
    </w:lvl>
    <w:lvl w:ilvl="3" w:tplc="2C0A000F">
      <w:start w:val="1"/>
      <w:numFmt w:val="decimal"/>
      <w:lvlText w:val="%4."/>
      <w:lvlJc w:val="left"/>
      <w:pPr>
        <w:ind w:left="3229" w:hanging="360"/>
      </w:pPr>
    </w:lvl>
    <w:lvl w:ilvl="4" w:tplc="2C0A0019">
      <w:start w:val="1"/>
      <w:numFmt w:val="lowerLetter"/>
      <w:lvlText w:val="%5."/>
      <w:lvlJc w:val="left"/>
      <w:pPr>
        <w:ind w:left="3949" w:hanging="360"/>
      </w:pPr>
    </w:lvl>
    <w:lvl w:ilvl="5" w:tplc="2C0A001B">
      <w:start w:val="1"/>
      <w:numFmt w:val="lowerRoman"/>
      <w:lvlText w:val="%6."/>
      <w:lvlJc w:val="right"/>
      <w:pPr>
        <w:ind w:left="4669" w:hanging="180"/>
      </w:pPr>
    </w:lvl>
    <w:lvl w:ilvl="6" w:tplc="2C0A000F">
      <w:start w:val="1"/>
      <w:numFmt w:val="decimal"/>
      <w:lvlText w:val="%7."/>
      <w:lvlJc w:val="left"/>
      <w:pPr>
        <w:ind w:left="5389" w:hanging="360"/>
      </w:pPr>
    </w:lvl>
    <w:lvl w:ilvl="7" w:tplc="2C0A0019">
      <w:start w:val="1"/>
      <w:numFmt w:val="lowerLetter"/>
      <w:lvlText w:val="%8."/>
      <w:lvlJc w:val="left"/>
      <w:pPr>
        <w:ind w:left="6109" w:hanging="360"/>
      </w:pPr>
    </w:lvl>
    <w:lvl w:ilvl="8" w:tplc="2C0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385B55"/>
    <w:multiLevelType w:val="hybridMultilevel"/>
    <w:tmpl w:val="95F8CAEA"/>
    <w:lvl w:ilvl="0" w:tplc="221A80F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790" w:hanging="360"/>
      </w:pPr>
    </w:lvl>
    <w:lvl w:ilvl="2" w:tplc="2C0A001B">
      <w:start w:val="1"/>
      <w:numFmt w:val="lowerRoman"/>
      <w:lvlText w:val="%3."/>
      <w:lvlJc w:val="right"/>
      <w:pPr>
        <w:ind w:left="2510" w:hanging="180"/>
      </w:pPr>
    </w:lvl>
    <w:lvl w:ilvl="3" w:tplc="2C0A000F">
      <w:start w:val="1"/>
      <w:numFmt w:val="decimal"/>
      <w:lvlText w:val="%4."/>
      <w:lvlJc w:val="left"/>
      <w:pPr>
        <w:ind w:left="3230" w:hanging="360"/>
      </w:pPr>
    </w:lvl>
    <w:lvl w:ilvl="4" w:tplc="2C0A0019">
      <w:start w:val="1"/>
      <w:numFmt w:val="lowerLetter"/>
      <w:lvlText w:val="%5."/>
      <w:lvlJc w:val="left"/>
      <w:pPr>
        <w:ind w:left="3950" w:hanging="360"/>
      </w:pPr>
    </w:lvl>
    <w:lvl w:ilvl="5" w:tplc="2C0A001B">
      <w:start w:val="1"/>
      <w:numFmt w:val="lowerRoman"/>
      <w:lvlText w:val="%6."/>
      <w:lvlJc w:val="right"/>
      <w:pPr>
        <w:ind w:left="4670" w:hanging="180"/>
      </w:pPr>
    </w:lvl>
    <w:lvl w:ilvl="6" w:tplc="2C0A000F">
      <w:start w:val="1"/>
      <w:numFmt w:val="decimal"/>
      <w:lvlText w:val="%7."/>
      <w:lvlJc w:val="left"/>
      <w:pPr>
        <w:ind w:left="5390" w:hanging="360"/>
      </w:pPr>
    </w:lvl>
    <w:lvl w:ilvl="7" w:tplc="2C0A0019">
      <w:start w:val="1"/>
      <w:numFmt w:val="lowerLetter"/>
      <w:lvlText w:val="%8."/>
      <w:lvlJc w:val="left"/>
      <w:pPr>
        <w:ind w:left="6110" w:hanging="360"/>
      </w:pPr>
    </w:lvl>
    <w:lvl w:ilvl="8" w:tplc="2C0A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D6021"/>
    <w:multiLevelType w:val="hybridMultilevel"/>
    <w:tmpl w:val="758857BA"/>
    <w:lvl w:ilvl="0" w:tplc="5C04821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45" w:hanging="360"/>
      </w:pPr>
    </w:lvl>
    <w:lvl w:ilvl="2" w:tplc="2C0A001B" w:tentative="1">
      <w:start w:val="1"/>
      <w:numFmt w:val="lowerRoman"/>
      <w:lvlText w:val="%3."/>
      <w:lvlJc w:val="right"/>
      <w:pPr>
        <w:ind w:left="2265" w:hanging="180"/>
      </w:pPr>
    </w:lvl>
    <w:lvl w:ilvl="3" w:tplc="2C0A000F" w:tentative="1">
      <w:start w:val="1"/>
      <w:numFmt w:val="decimal"/>
      <w:lvlText w:val="%4."/>
      <w:lvlJc w:val="left"/>
      <w:pPr>
        <w:ind w:left="2985" w:hanging="360"/>
      </w:pPr>
    </w:lvl>
    <w:lvl w:ilvl="4" w:tplc="2C0A0019" w:tentative="1">
      <w:start w:val="1"/>
      <w:numFmt w:val="lowerLetter"/>
      <w:lvlText w:val="%5."/>
      <w:lvlJc w:val="left"/>
      <w:pPr>
        <w:ind w:left="3705" w:hanging="360"/>
      </w:pPr>
    </w:lvl>
    <w:lvl w:ilvl="5" w:tplc="2C0A001B" w:tentative="1">
      <w:start w:val="1"/>
      <w:numFmt w:val="lowerRoman"/>
      <w:lvlText w:val="%6."/>
      <w:lvlJc w:val="right"/>
      <w:pPr>
        <w:ind w:left="4425" w:hanging="180"/>
      </w:pPr>
    </w:lvl>
    <w:lvl w:ilvl="6" w:tplc="2C0A000F" w:tentative="1">
      <w:start w:val="1"/>
      <w:numFmt w:val="decimal"/>
      <w:lvlText w:val="%7."/>
      <w:lvlJc w:val="left"/>
      <w:pPr>
        <w:ind w:left="5145" w:hanging="360"/>
      </w:pPr>
    </w:lvl>
    <w:lvl w:ilvl="7" w:tplc="2C0A0019" w:tentative="1">
      <w:start w:val="1"/>
      <w:numFmt w:val="lowerLetter"/>
      <w:lvlText w:val="%8."/>
      <w:lvlJc w:val="left"/>
      <w:pPr>
        <w:ind w:left="5865" w:hanging="360"/>
      </w:pPr>
    </w:lvl>
    <w:lvl w:ilvl="8" w:tplc="2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921"/>
    <w:multiLevelType w:val="hybridMultilevel"/>
    <w:tmpl w:val="39EEAAAC"/>
    <w:lvl w:ilvl="0" w:tplc="0A34EB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8" w15:restartNumberingAfterBreak="0">
    <w:nsid w:val="77D3267D"/>
    <w:multiLevelType w:val="hybridMultilevel"/>
    <w:tmpl w:val="4FFE34D8"/>
    <w:lvl w:ilvl="0" w:tplc="8BF84F02">
      <w:start w:val="1"/>
      <w:numFmt w:val="lowerLetter"/>
      <w:lvlText w:val="%1)"/>
      <w:lvlJc w:val="left"/>
      <w:pPr>
        <w:ind w:left="1080" w:hanging="360"/>
      </w:pPr>
      <w:rPr>
        <w:rFonts w:eastAsiaTheme="minorEastAsia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374480"/>
    <w:multiLevelType w:val="hybridMultilevel"/>
    <w:tmpl w:val="6A64E4D8"/>
    <w:lvl w:ilvl="0" w:tplc="18FE51BE">
      <w:start w:val="1"/>
      <w:numFmt w:val="lowerLetter"/>
      <w:lvlText w:val="%1)"/>
      <w:lvlJc w:val="left"/>
      <w:pPr>
        <w:ind w:left="1365" w:hanging="360"/>
      </w:pPr>
      <w:rPr>
        <w:rFonts w:eastAsia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085" w:hanging="360"/>
      </w:pPr>
    </w:lvl>
    <w:lvl w:ilvl="2" w:tplc="2C0A001B" w:tentative="1">
      <w:start w:val="1"/>
      <w:numFmt w:val="lowerRoman"/>
      <w:lvlText w:val="%3."/>
      <w:lvlJc w:val="right"/>
      <w:pPr>
        <w:ind w:left="2805" w:hanging="180"/>
      </w:pPr>
    </w:lvl>
    <w:lvl w:ilvl="3" w:tplc="2C0A000F" w:tentative="1">
      <w:start w:val="1"/>
      <w:numFmt w:val="decimal"/>
      <w:lvlText w:val="%4."/>
      <w:lvlJc w:val="left"/>
      <w:pPr>
        <w:ind w:left="3525" w:hanging="360"/>
      </w:pPr>
    </w:lvl>
    <w:lvl w:ilvl="4" w:tplc="2C0A0019" w:tentative="1">
      <w:start w:val="1"/>
      <w:numFmt w:val="lowerLetter"/>
      <w:lvlText w:val="%5."/>
      <w:lvlJc w:val="left"/>
      <w:pPr>
        <w:ind w:left="4245" w:hanging="360"/>
      </w:pPr>
    </w:lvl>
    <w:lvl w:ilvl="5" w:tplc="2C0A001B" w:tentative="1">
      <w:start w:val="1"/>
      <w:numFmt w:val="lowerRoman"/>
      <w:lvlText w:val="%6."/>
      <w:lvlJc w:val="right"/>
      <w:pPr>
        <w:ind w:left="4965" w:hanging="180"/>
      </w:pPr>
    </w:lvl>
    <w:lvl w:ilvl="6" w:tplc="2C0A000F" w:tentative="1">
      <w:start w:val="1"/>
      <w:numFmt w:val="decimal"/>
      <w:lvlText w:val="%7."/>
      <w:lvlJc w:val="left"/>
      <w:pPr>
        <w:ind w:left="5685" w:hanging="360"/>
      </w:pPr>
    </w:lvl>
    <w:lvl w:ilvl="7" w:tplc="2C0A0019" w:tentative="1">
      <w:start w:val="1"/>
      <w:numFmt w:val="lowerLetter"/>
      <w:lvlText w:val="%8."/>
      <w:lvlJc w:val="left"/>
      <w:pPr>
        <w:ind w:left="6405" w:hanging="360"/>
      </w:pPr>
    </w:lvl>
    <w:lvl w:ilvl="8" w:tplc="2C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06002">
    <w:abstractNumId w:val="0"/>
  </w:num>
  <w:num w:numId="2" w16cid:durableId="518587158">
    <w:abstractNumId w:val="1"/>
  </w:num>
  <w:num w:numId="3" w16cid:durableId="1176337037">
    <w:abstractNumId w:val="2"/>
  </w:num>
  <w:num w:numId="4" w16cid:durableId="1556769152">
    <w:abstractNumId w:val="22"/>
  </w:num>
  <w:num w:numId="5" w16cid:durableId="1340695139">
    <w:abstractNumId w:val="9"/>
  </w:num>
  <w:num w:numId="6" w16cid:durableId="1650816449">
    <w:abstractNumId w:val="12"/>
  </w:num>
  <w:num w:numId="7" w16cid:durableId="2053915380">
    <w:abstractNumId w:val="28"/>
  </w:num>
  <w:num w:numId="8" w16cid:durableId="1239442255">
    <w:abstractNumId w:val="32"/>
  </w:num>
  <w:num w:numId="9" w16cid:durableId="2106918426">
    <w:abstractNumId w:val="19"/>
  </w:num>
  <w:num w:numId="10" w16cid:durableId="204948233">
    <w:abstractNumId w:val="14"/>
  </w:num>
  <w:num w:numId="11" w16cid:durableId="855997159">
    <w:abstractNumId w:val="29"/>
  </w:num>
  <w:num w:numId="12" w16cid:durableId="1835761555">
    <w:abstractNumId w:val="16"/>
  </w:num>
  <w:num w:numId="13" w16cid:durableId="160854468">
    <w:abstractNumId w:val="24"/>
  </w:num>
  <w:num w:numId="14" w16cid:durableId="472330216">
    <w:abstractNumId w:val="31"/>
  </w:num>
  <w:num w:numId="15" w16cid:durableId="964695872">
    <w:abstractNumId w:val="5"/>
  </w:num>
  <w:num w:numId="16" w16cid:durableId="871529089">
    <w:abstractNumId w:val="27"/>
  </w:num>
  <w:num w:numId="17" w16cid:durableId="2053848421">
    <w:abstractNumId w:val="23"/>
  </w:num>
  <w:num w:numId="18" w16cid:durableId="2072194356">
    <w:abstractNumId w:val="35"/>
  </w:num>
  <w:num w:numId="19" w16cid:durableId="95638333">
    <w:abstractNumId w:val="7"/>
  </w:num>
  <w:num w:numId="20" w16cid:durableId="1351444044">
    <w:abstractNumId w:val="40"/>
  </w:num>
  <w:num w:numId="21" w16cid:durableId="129985628">
    <w:abstractNumId w:val="13"/>
  </w:num>
  <w:num w:numId="22" w16cid:durableId="1458139171">
    <w:abstractNumId w:val="37"/>
  </w:num>
  <w:num w:numId="23" w16cid:durableId="517936362">
    <w:abstractNumId w:val="25"/>
  </w:num>
  <w:num w:numId="24" w16cid:durableId="1573658172">
    <w:abstractNumId w:val="30"/>
  </w:num>
  <w:num w:numId="25" w16cid:durableId="2016806481">
    <w:abstractNumId w:val="34"/>
  </w:num>
  <w:num w:numId="26" w16cid:durableId="1276253968">
    <w:abstractNumId w:val="8"/>
  </w:num>
  <w:num w:numId="27" w16cid:durableId="640156172">
    <w:abstractNumId w:val="15"/>
  </w:num>
  <w:num w:numId="28" w16cid:durableId="20459785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57324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5134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3010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121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16829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88570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90319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0892733">
    <w:abstractNumId w:val="39"/>
  </w:num>
  <w:num w:numId="37" w16cid:durableId="1901944375">
    <w:abstractNumId w:val="33"/>
  </w:num>
  <w:num w:numId="38" w16cid:durableId="1052577382">
    <w:abstractNumId w:val="17"/>
  </w:num>
  <w:num w:numId="39" w16cid:durableId="1869829641">
    <w:abstractNumId w:val="11"/>
  </w:num>
  <w:num w:numId="40" w16cid:durableId="1084036894">
    <w:abstractNumId w:val="3"/>
  </w:num>
  <w:num w:numId="41" w16cid:durableId="1771661800">
    <w:abstractNumId w:val="6"/>
  </w:num>
  <w:num w:numId="42" w16cid:durableId="1904098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34ED"/>
    <w:rsid w:val="00004027"/>
    <w:rsid w:val="00021709"/>
    <w:rsid w:val="000334EA"/>
    <w:rsid w:val="00034A25"/>
    <w:rsid w:val="00045DEB"/>
    <w:rsid w:val="0005121A"/>
    <w:rsid w:val="000738BA"/>
    <w:rsid w:val="00090363"/>
    <w:rsid w:val="00090B36"/>
    <w:rsid w:val="00097824"/>
    <w:rsid w:val="000A7E97"/>
    <w:rsid w:val="000B3A82"/>
    <w:rsid w:val="000C09B4"/>
    <w:rsid w:val="000C3ED5"/>
    <w:rsid w:val="000C3F59"/>
    <w:rsid w:val="000D552A"/>
    <w:rsid w:val="000F1FC4"/>
    <w:rsid w:val="000F477D"/>
    <w:rsid w:val="001016E1"/>
    <w:rsid w:val="00103B6F"/>
    <w:rsid w:val="00104494"/>
    <w:rsid w:val="001056F4"/>
    <w:rsid w:val="00116C79"/>
    <w:rsid w:val="001366BA"/>
    <w:rsid w:val="00140D16"/>
    <w:rsid w:val="00145D61"/>
    <w:rsid w:val="001462A2"/>
    <w:rsid w:val="0015306E"/>
    <w:rsid w:val="0015668D"/>
    <w:rsid w:val="00166714"/>
    <w:rsid w:val="00190DAB"/>
    <w:rsid w:val="001911BC"/>
    <w:rsid w:val="001927E0"/>
    <w:rsid w:val="00193032"/>
    <w:rsid w:val="001975C6"/>
    <w:rsid w:val="001A69C8"/>
    <w:rsid w:val="001D20E7"/>
    <w:rsid w:val="001E2406"/>
    <w:rsid w:val="001E767E"/>
    <w:rsid w:val="001F26FA"/>
    <w:rsid w:val="00202A89"/>
    <w:rsid w:val="00222F69"/>
    <w:rsid w:val="00223333"/>
    <w:rsid w:val="00224E8D"/>
    <w:rsid w:val="00231F65"/>
    <w:rsid w:val="00235329"/>
    <w:rsid w:val="00252EB6"/>
    <w:rsid w:val="00260AE4"/>
    <w:rsid w:val="0026709F"/>
    <w:rsid w:val="00284071"/>
    <w:rsid w:val="002860C0"/>
    <w:rsid w:val="002956AC"/>
    <w:rsid w:val="002A19EE"/>
    <w:rsid w:val="002D4302"/>
    <w:rsid w:val="002F53A9"/>
    <w:rsid w:val="0031306C"/>
    <w:rsid w:val="003629D1"/>
    <w:rsid w:val="00365103"/>
    <w:rsid w:val="00366651"/>
    <w:rsid w:val="003735E6"/>
    <w:rsid w:val="0038017F"/>
    <w:rsid w:val="00390DF1"/>
    <w:rsid w:val="00400DC9"/>
    <w:rsid w:val="00401D95"/>
    <w:rsid w:val="004102BB"/>
    <w:rsid w:val="0042304D"/>
    <w:rsid w:val="00425D2E"/>
    <w:rsid w:val="00436BA4"/>
    <w:rsid w:val="004454BE"/>
    <w:rsid w:val="0044638B"/>
    <w:rsid w:val="004569D1"/>
    <w:rsid w:val="00457728"/>
    <w:rsid w:val="00457D60"/>
    <w:rsid w:val="00475B34"/>
    <w:rsid w:val="00482999"/>
    <w:rsid w:val="004A30A6"/>
    <w:rsid w:val="004C2A36"/>
    <w:rsid w:val="004C358C"/>
    <w:rsid w:val="004D1F4E"/>
    <w:rsid w:val="004F144C"/>
    <w:rsid w:val="004F1854"/>
    <w:rsid w:val="004F4071"/>
    <w:rsid w:val="005069BC"/>
    <w:rsid w:val="00506C47"/>
    <w:rsid w:val="00511975"/>
    <w:rsid w:val="00522FCE"/>
    <w:rsid w:val="00534AD7"/>
    <w:rsid w:val="00534B0E"/>
    <w:rsid w:val="0054479B"/>
    <w:rsid w:val="00544994"/>
    <w:rsid w:val="00556241"/>
    <w:rsid w:val="005679CA"/>
    <w:rsid w:val="00574718"/>
    <w:rsid w:val="005824D5"/>
    <w:rsid w:val="00583970"/>
    <w:rsid w:val="00590FDD"/>
    <w:rsid w:val="00593076"/>
    <w:rsid w:val="005939BA"/>
    <w:rsid w:val="005A5C99"/>
    <w:rsid w:val="005A646A"/>
    <w:rsid w:val="005A69A0"/>
    <w:rsid w:val="005C3704"/>
    <w:rsid w:val="005C5401"/>
    <w:rsid w:val="005C7793"/>
    <w:rsid w:val="005E1199"/>
    <w:rsid w:val="005E642D"/>
    <w:rsid w:val="005E73C9"/>
    <w:rsid w:val="005F1CA5"/>
    <w:rsid w:val="005F3007"/>
    <w:rsid w:val="006000CC"/>
    <w:rsid w:val="00603045"/>
    <w:rsid w:val="00612085"/>
    <w:rsid w:val="006176CD"/>
    <w:rsid w:val="0061799F"/>
    <w:rsid w:val="00617E6D"/>
    <w:rsid w:val="00620BA3"/>
    <w:rsid w:val="00646498"/>
    <w:rsid w:val="006537C1"/>
    <w:rsid w:val="0065788F"/>
    <w:rsid w:val="00663544"/>
    <w:rsid w:val="00663E58"/>
    <w:rsid w:val="006676B0"/>
    <w:rsid w:val="0067282F"/>
    <w:rsid w:val="00672B43"/>
    <w:rsid w:val="0068037B"/>
    <w:rsid w:val="006935AB"/>
    <w:rsid w:val="006A273C"/>
    <w:rsid w:val="006C3434"/>
    <w:rsid w:val="006D75C8"/>
    <w:rsid w:val="006F6BAF"/>
    <w:rsid w:val="0070061E"/>
    <w:rsid w:val="007023E1"/>
    <w:rsid w:val="00713904"/>
    <w:rsid w:val="00722DA5"/>
    <w:rsid w:val="00731EA4"/>
    <w:rsid w:val="007420BB"/>
    <w:rsid w:val="007438E2"/>
    <w:rsid w:val="00751D77"/>
    <w:rsid w:val="007529A4"/>
    <w:rsid w:val="00755655"/>
    <w:rsid w:val="0077445E"/>
    <w:rsid w:val="00777BA9"/>
    <w:rsid w:val="00787C26"/>
    <w:rsid w:val="007A121E"/>
    <w:rsid w:val="007B15CB"/>
    <w:rsid w:val="007B7557"/>
    <w:rsid w:val="007B771B"/>
    <w:rsid w:val="007C2D67"/>
    <w:rsid w:val="007D0458"/>
    <w:rsid w:val="007D43EE"/>
    <w:rsid w:val="007E491F"/>
    <w:rsid w:val="007F0910"/>
    <w:rsid w:val="007F11B8"/>
    <w:rsid w:val="007F1B46"/>
    <w:rsid w:val="00803401"/>
    <w:rsid w:val="00821644"/>
    <w:rsid w:val="0083278E"/>
    <w:rsid w:val="008350F3"/>
    <w:rsid w:val="00835701"/>
    <w:rsid w:val="0085213A"/>
    <w:rsid w:val="00854198"/>
    <w:rsid w:val="0085517D"/>
    <w:rsid w:val="008723CB"/>
    <w:rsid w:val="008A7156"/>
    <w:rsid w:val="008B66B2"/>
    <w:rsid w:val="008D157F"/>
    <w:rsid w:val="00900DE1"/>
    <w:rsid w:val="00914A19"/>
    <w:rsid w:val="00930126"/>
    <w:rsid w:val="00940551"/>
    <w:rsid w:val="009466E4"/>
    <w:rsid w:val="00955C07"/>
    <w:rsid w:val="009654F5"/>
    <w:rsid w:val="00972A42"/>
    <w:rsid w:val="00974FD6"/>
    <w:rsid w:val="009952EC"/>
    <w:rsid w:val="009B0319"/>
    <w:rsid w:val="009B2A8A"/>
    <w:rsid w:val="009C2D33"/>
    <w:rsid w:val="009C517B"/>
    <w:rsid w:val="009C5E23"/>
    <w:rsid w:val="009C7F78"/>
    <w:rsid w:val="009D245C"/>
    <w:rsid w:val="009D46C6"/>
    <w:rsid w:val="009E66CA"/>
    <w:rsid w:val="009F70A8"/>
    <w:rsid w:val="00A150A6"/>
    <w:rsid w:val="00A152A3"/>
    <w:rsid w:val="00A2759D"/>
    <w:rsid w:val="00A31F8F"/>
    <w:rsid w:val="00A32031"/>
    <w:rsid w:val="00A347F2"/>
    <w:rsid w:val="00A514C0"/>
    <w:rsid w:val="00A62783"/>
    <w:rsid w:val="00A72110"/>
    <w:rsid w:val="00A76310"/>
    <w:rsid w:val="00A84D67"/>
    <w:rsid w:val="00A9108B"/>
    <w:rsid w:val="00A92A70"/>
    <w:rsid w:val="00AA26C9"/>
    <w:rsid w:val="00AC34E1"/>
    <w:rsid w:val="00AD4BA0"/>
    <w:rsid w:val="00AE1820"/>
    <w:rsid w:val="00AE2ABF"/>
    <w:rsid w:val="00AE3DFC"/>
    <w:rsid w:val="00AF5AB2"/>
    <w:rsid w:val="00AF5DBF"/>
    <w:rsid w:val="00AF61DC"/>
    <w:rsid w:val="00B066DE"/>
    <w:rsid w:val="00B31749"/>
    <w:rsid w:val="00B34162"/>
    <w:rsid w:val="00B52A80"/>
    <w:rsid w:val="00B55C5F"/>
    <w:rsid w:val="00B63A4C"/>
    <w:rsid w:val="00B82708"/>
    <w:rsid w:val="00BA0522"/>
    <w:rsid w:val="00BF2FEC"/>
    <w:rsid w:val="00C0564C"/>
    <w:rsid w:val="00C24E02"/>
    <w:rsid w:val="00C26B71"/>
    <w:rsid w:val="00C33745"/>
    <w:rsid w:val="00C34A9F"/>
    <w:rsid w:val="00C61F91"/>
    <w:rsid w:val="00C63254"/>
    <w:rsid w:val="00C678DA"/>
    <w:rsid w:val="00C71002"/>
    <w:rsid w:val="00C73231"/>
    <w:rsid w:val="00C81B5D"/>
    <w:rsid w:val="00C9580F"/>
    <w:rsid w:val="00CA36CE"/>
    <w:rsid w:val="00CA7147"/>
    <w:rsid w:val="00CB56A3"/>
    <w:rsid w:val="00CD19F7"/>
    <w:rsid w:val="00CD649A"/>
    <w:rsid w:val="00CE04DE"/>
    <w:rsid w:val="00CE649B"/>
    <w:rsid w:val="00CE7595"/>
    <w:rsid w:val="00D0235A"/>
    <w:rsid w:val="00D11C6B"/>
    <w:rsid w:val="00D44933"/>
    <w:rsid w:val="00D5025D"/>
    <w:rsid w:val="00D62317"/>
    <w:rsid w:val="00D727F1"/>
    <w:rsid w:val="00D85903"/>
    <w:rsid w:val="00D92123"/>
    <w:rsid w:val="00DC62AF"/>
    <w:rsid w:val="00DD2BAE"/>
    <w:rsid w:val="00DE3DE9"/>
    <w:rsid w:val="00E00E47"/>
    <w:rsid w:val="00E17BCC"/>
    <w:rsid w:val="00E27CD2"/>
    <w:rsid w:val="00E34670"/>
    <w:rsid w:val="00E42D19"/>
    <w:rsid w:val="00E72D5C"/>
    <w:rsid w:val="00E9404D"/>
    <w:rsid w:val="00E9689F"/>
    <w:rsid w:val="00E97831"/>
    <w:rsid w:val="00EA71BE"/>
    <w:rsid w:val="00EB0B44"/>
    <w:rsid w:val="00EB0DD6"/>
    <w:rsid w:val="00EC53B0"/>
    <w:rsid w:val="00ED1021"/>
    <w:rsid w:val="00ED1AA5"/>
    <w:rsid w:val="00EE5D52"/>
    <w:rsid w:val="00EF0198"/>
    <w:rsid w:val="00F01738"/>
    <w:rsid w:val="00F07D51"/>
    <w:rsid w:val="00F121D5"/>
    <w:rsid w:val="00F12EE4"/>
    <w:rsid w:val="00F27791"/>
    <w:rsid w:val="00F315BE"/>
    <w:rsid w:val="00F33546"/>
    <w:rsid w:val="00F34465"/>
    <w:rsid w:val="00F515BD"/>
    <w:rsid w:val="00F523BE"/>
    <w:rsid w:val="00F6307D"/>
    <w:rsid w:val="00F74EC5"/>
    <w:rsid w:val="00F82270"/>
    <w:rsid w:val="00F87C7F"/>
    <w:rsid w:val="00F9000A"/>
    <w:rsid w:val="00F96F1A"/>
    <w:rsid w:val="00FA0637"/>
    <w:rsid w:val="00FA65D0"/>
    <w:rsid w:val="00FC330A"/>
    <w:rsid w:val="00FE1E53"/>
    <w:rsid w:val="00FF3672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02F73D"/>
  <w15:docId w15:val="{DDEE484C-21CE-4240-AACA-B51C413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basedOn w:val="Fuentedeprrafopredeter1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34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11</cp:revision>
  <cp:lastPrinted>2024-01-25T20:26:00Z</cp:lastPrinted>
  <dcterms:created xsi:type="dcterms:W3CDTF">2019-05-21T12:20:00Z</dcterms:created>
  <dcterms:modified xsi:type="dcterms:W3CDTF">2024-01-25T20:27:00Z</dcterms:modified>
</cp:coreProperties>
</file>