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0D3DB3" w14:textId="77777777" w:rsidR="00FE3269" w:rsidRDefault="00FE3269" w:rsidP="00FE3269">
      <w:pPr>
        <w:spacing w:after="0" w:line="360" w:lineRule="auto"/>
        <w:rPr>
          <w:rFonts w:ascii="Arial" w:hAnsi="Arial" w:cs="Arial"/>
          <w:b/>
          <w:smallCaps/>
        </w:rPr>
      </w:pPr>
    </w:p>
    <w:p w14:paraId="2F04EE4B" w14:textId="77777777" w:rsidR="007E491F" w:rsidRPr="001E47D7" w:rsidRDefault="007E491F" w:rsidP="00FE3269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1E47D7">
        <w:rPr>
          <w:rFonts w:ascii="Arial" w:hAnsi="Arial" w:cs="Arial"/>
          <w:b/>
          <w:caps/>
          <w:sz w:val="36"/>
          <w:szCs w:val="36"/>
        </w:rPr>
        <w:t xml:space="preserve">T. P. </w:t>
      </w:r>
      <w:proofErr w:type="spellStart"/>
      <w:r w:rsidRPr="001E47D7">
        <w:rPr>
          <w:rFonts w:ascii="Arial" w:hAnsi="Arial" w:cs="Arial"/>
          <w:b/>
          <w:sz w:val="36"/>
          <w:szCs w:val="36"/>
        </w:rPr>
        <w:t>Nº</w:t>
      </w:r>
      <w:proofErr w:type="spellEnd"/>
      <w:r w:rsidRPr="001E47D7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0D552A" w:rsidRPr="001E47D7">
        <w:rPr>
          <w:rFonts w:ascii="Arial" w:hAnsi="Arial" w:cs="Arial"/>
          <w:b/>
          <w:sz w:val="36"/>
          <w:szCs w:val="36"/>
        </w:rPr>
        <w:t>2</w:t>
      </w:r>
      <w:r w:rsidR="00FE3269">
        <w:rPr>
          <w:rFonts w:ascii="Arial" w:hAnsi="Arial" w:cs="Arial"/>
          <w:b/>
          <w:sz w:val="36"/>
          <w:szCs w:val="36"/>
        </w:rPr>
        <w:t xml:space="preserve">  -</w:t>
      </w:r>
      <w:proofErr w:type="gramEnd"/>
      <w:r w:rsidR="00FE3269">
        <w:rPr>
          <w:rFonts w:ascii="Arial" w:hAnsi="Arial" w:cs="Arial"/>
          <w:b/>
          <w:sz w:val="36"/>
          <w:szCs w:val="36"/>
        </w:rPr>
        <w:t xml:space="preserve">  Respuestas</w:t>
      </w:r>
    </w:p>
    <w:p w14:paraId="6B368D3C" w14:textId="77777777" w:rsidR="00636735" w:rsidRPr="001E47D7" w:rsidRDefault="00636735" w:rsidP="000D552A">
      <w:pPr>
        <w:spacing w:after="0" w:line="360" w:lineRule="auto"/>
        <w:jc w:val="center"/>
        <w:rPr>
          <w:rFonts w:ascii="Arial" w:hAnsi="Arial" w:cs="Arial"/>
          <w:b/>
        </w:rPr>
      </w:pPr>
    </w:p>
    <w:p w14:paraId="26D51668" w14:textId="77777777" w:rsidR="000C09B4" w:rsidRDefault="000C09B4" w:rsidP="00ED1021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1E47D7">
        <w:rPr>
          <w:rFonts w:ascii="Arial" w:hAnsi="Arial" w:cs="Arial"/>
          <w:b/>
          <w:smallCaps/>
          <w:sz w:val="28"/>
          <w:szCs w:val="28"/>
          <w:u w:val="single"/>
        </w:rPr>
        <w:t xml:space="preserve">Exponentes y </w:t>
      </w:r>
      <w:r w:rsidR="001A69C8" w:rsidRPr="001E47D7">
        <w:rPr>
          <w:rFonts w:ascii="Arial" w:hAnsi="Arial" w:cs="Arial"/>
          <w:b/>
          <w:smallCaps/>
          <w:sz w:val="28"/>
          <w:szCs w:val="28"/>
          <w:u w:val="single"/>
        </w:rPr>
        <w:t>Raíces</w:t>
      </w:r>
    </w:p>
    <w:p w14:paraId="57C964ED" w14:textId="77777777" w:rsidR="00FE3269" w:rsidRPr="001E47D7" w:rsidRDefault="00FE3269" w:rsidP="00ED1021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6431CD6F" w14:textId="77777777" w:rsidR="008D157F" w:rsidRPr="00B368A3" w:rsidRDefault="00F82270" w:rsidP="0067282F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B368A3">
        <w:rPr>
          <w:rFonts w:ascii="Arial" w:hAnsi="Arial" w:cs="Arial"/>
          <w:b/>
          <w:lang w:val="it-IT"/>
        </w:rPr>
        <w:t>Problema 1</w:t>
      </w:r>
      <w:r w:rsidR="0067282F" w:rsidRPr="00B368A3">
        <w:rPr>
          <w:rFonts w:ascii="Arial" w:hAnsi="Arial" w:cs="Arial"/>
          <w:b/>
          <w:lang w:val="it-IT"/>
        </w:rPr>
        <w:t>)</w:t>
      </w:r>
    </w:p>
    <w:p w14:paraId="65A30665" w14:textId="77777777" w:rsidR="00AF57E3" w:rsidRPr="00B368A3" w:rsidRDefault="0067282F" w:rsidP="004454BE">
      <w:pPr>
        <w:spacing w:after="0" w:line="360" w:lineRule="auto"/>
        <w:jc w:val="both"/>
        <w:rPr>
          <w:rFonts w:ascii="Arial" w:hAnsi="Arial" w:cs="Arial"/>
          <w:position w:val="-8"/>
          <w:lang w:val="it-IT"/>
        </w:rPr>
      </w:pPr>
      <w:r w:rsidRPr="00B368A3">
        <w:rPr>
          <w:rFonts w:ascii="Arial" w:hAnsi="Arial" w:cs="Arial"/>
          <w:lang w:val="it-IT"/>
        </w:rPr>
        <w:t xml:space="preserve">a) </w:t>
      </w:r>
      <w:r w:rsidR="00FE3269" w:rsidRPr="00FE3269">
        <w:rPr>
          <w:rFonts w:ascii="Arial" w:hAnsi="Arial" w:cs="Arial"/>
          <w:position w:val="-6"/>
        </w:rPr>
        <w:object w:dxaOrig="960" w:dyaOrig="279" w14:anchorId="49A07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6.5pt" o:ole="">
            <v:imagedata r:id="rId7" o:title=""/>
          </v:shape>
          <o:OLEObject Type="Embed" ProgID="Equation.3" ShapeID="_x0000_i1025" DrawAspect="Content" ObjectID="_1767708613" r:id="rId8"/>
        </w:object>
      </w:r>
    </w:p>
    <w:p w14:paraId="3A39402F" w14:textId="77777777" w:rsidR="00AF57E3" w:rsidRPr="00B368A3" w:rsidRDefault="0067282F" w:rsidP="004454BE">
      <w:pPr>
        <w:spacing w:after="0" w:line="360" w:lineRule="auto"/>
        <w:jc w:val="both"/>
        <w:rPr>
          <w:rFonts w:ascii="Arial" w:hAnsi="Arial" w:cs="Arial"/>
          <w:position w:val="-8"/>
          <w:lang w:val="it-IT"/>
        </w:rPr>
      </w:pPr>
      <w:r w:rsidRPr="00B368A3">
        <w:rPr>
          <w:rFonts w:ascii="Arial" w:hAnsi="Arial" w:cs="Arial"/>
          <w:lang w:val="it-IT"/>
        </w:rPr>
        <w:t xml:space="preserve">b) </w:t>
      </w:r>
      <w:r w:rsidR="00FE3269" w:rsidRPr="00FE3269">
        <w:rPr>
          <w:rFonts w:ascii="Arial" w:hAnsi="Arial" w:cs="Arial"/>
          <w:position w:val="-6"/>
        </w:rPr>
        <w:object w:dxaOrig="560" w:dyaOrig="279" w14:anchorId="2C62BEBB">
          <v:shape id="_x0000_i1026" type="#_x0000_t75" style="width:33.75pt;height:16.5pt" o:ole="">
            <v:imagedata r:id="rId9" o:title=""/>
          </v:shape>
          <o:OLEObject Type="Embed" ProgID="Equation.3" ShapeID="_x0000_i1026" DrawAspect="Content" ObjectID="_1767708614" r:id="rId10"/>
        </w:object>
      </w:r>
    </w:p>
    <w:p w14:paraId="41602FB4" w14:textId="77777777" w:rsidR="000D552A" w:rsidRPr="00B368A3" w:rsidRDefault="00A31F8F" w:rsidP="004454BE">
      <w:pPr>
        <w:spacing w:after="0" w:line="360" w:lineRule="auto"/>
        <w:jc w:val="both"/>
        <w:rPr>
          <w:rFonts w:ascii="Arial" w:hAnsi="Arial" w:cs="Arial"/>
          <w:position w:val="-8"/>
          <w:lang w:val="it-IT"/>
        </w:rPr>
      </w:pPr>
      <w:r w:rsidRPr="00B368A3">
        <w:rPr>
          <w:rFonts w:ascii="Arial" w:hAnsi="Arial" w:cs="Arial"/>
          <w:lang w:val="it-IT"/>
        </w:rPr>
        <w:t>c</w:t>
      </w:r>
      <w:r w:rsidR="0067282F" w:rsidRPr="00B368A3">
        <w:rPr>
          <w:rFonts w:ascii="Arial" w:hAnsi="Arial" w:cs="Arial"/>
          <w:lang w:val="it-IT"/>
        </w:rPr>
        <w:t>)</w:t>
      </w:r>
      <w:r w:rsidR="00314D8D" w:rsidRPr="00FE3269">
        <w:rPr>
          <w:rFonts w:ascii="Arial" w:hAnsi="Arial" w:cs="Arial"/>
          <w:position w:val="-6"/>
        </w:rPr>
        <w:object w:dxaOrig="560" w:dyaOrig="279" w14:anchorId="633BD67C">
          <v:shape id="_x0000_i1027" type="#_x0000_t75" style="width:33.75pt;height:16.5pt" o:ole="">
            <v:imagedata r:id="rId11" o:title=""/>
          </v:shape>
          <o:OLEObject Type="Embed" ProgID="Equation.3" ShapeID="_x0000_i1027" DrawAspect="Content" ObjectID="_1767708615" r:id="rId12"/>
        </w:object>
      </w:r>
    </w:p>
    <w:p w14:paraId="2212E40F" w14:textId="77777777" w:rsidR="00FE3269" w:rsidRPr="00B368A3" w:rsidRDefault="00FE3269" w:rsidP="004454BE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49C3DADB" w14:textId="77777777" w:rsidR="00F82270" w:rsidRPr="00B368A3" w:rsidRDefault="004454BE" w:rsidP="004454BE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B368A3">
        <w:rPr>
          <w:rFonts w:ascii="Arial" w:hAnsi="Arial" w:cs="Arial"/>
          <w:b/>
          <w:lang w:val="it-IT"/>
        </w:rPr>
        <w:t xml:space="preserve">Problema </w:t>
      </w:r>
      <w:r w:rsidR="00A9108B" w:rsidRPr="00B368A3">
        <w:rPr>
          <w:rFonts w:ascii="Arial" w:hAnsi="Arial" w:cs="Arial"/>
          <w:b/>
          <w:lang w:val="it-IT"/>
        </w:rPr>
        <w:t>2</w:t>
      </w:r>
      <w:r w:rsidR="00FE3269" w:rsidRPr="00B368A3">
        <w:rPr>
          <w:rFonts w:ascii="Arial" w:hAnsi="Arial" w:cs="Arial"/>
          <w:b/>
          <w:lang w:val="it-IT"/>
        </w:rPr>
        <w:t>)</w:t>
      </w:r>
    </w:p>
    <w:p w14:paraId="79AFE15E" w14:textId="77777777" w:rsidR="00AF57E3" w:rsidRPr="00B368A3" w:rsidRDefault="004454BE" w:rsidP="000D552A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B368A3">
        <w:rPr>
          <w:rFonts w:ascii="Arial" w:hAnsi="Arial" w:cs="Arial"/>
          <w:lang w:val="it-IT"/>
        </w:rPr>
        <w:t xml:space="preserve">a) </w:t>
      </w:r>
      <w:r w:rsidR="00314D8D" w:rsidRPr="00314D8D">
        <w:rPr>
          <w:rFonts w:ascii="Arial" w:hAnsi="Arial" w:cs="Arial"/>
          <w:position w:val="-6"/>
        </w:rPr>
        <w:object w:dxaOrig="440" w:dyaOrig="320" w14:anchorId="09A048FD">
          <v:shape id="_x0000_i1028" type="#_x0000_t75" style="width:26.25pt;height:18.75pt" o:ole="">
            <v:imagedata r:id="rId13" o:title=""/>
          </v:shape>
          <o:OLEObject Type="Embed" ProgID="Equation.3" ShapeID="_x0000_i1028" DrawAspect="Content" ObjectID="_1767708616" r:id="rId14"/>
        </w:object>
      </w:r>
    </w:p>
    <w:p w14:paraId="6B65BCDF" w14:textId="77777777" w:rsidR="00AF57E3" w:rsidRPr="00B368A3" w:rsidRDefault="004454BE" w:rsidP="000D552A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B368A3">
        <w:rPr>
          <w:rFonts w:ascii="Arial" w:hAnsi="Arial" w:cs="Arial"/>
          <w:lang w:val="it-IT"/>
        </w:rPr>
        <w:t xml:space="preserve">b) </w:t>
      </w:r>
      <w:r w:rsidR="007424A7" w:rsidRPr="00314D8D">
        <w:rPr>
          <w:rFonts w:ascii="Arial" w:hAnsi="Arial" w:cs="Arial"/>
          <w:position w:val="-6"/>
        </w:rPr>
        <w:object w:dxaOrig="400" w:dyaOrig="320" w14:anchorId="651CC1A3">
          <v:shape id="_x0000_i1029" type="#_x0000_t75" style="width:24pt;height:18.75pt" o:ole="">
            <v:imagedata r:id="rId15" o:title=""/>
          </v:shape>
          <o:OLEObject Type="Embed" ProgID="Equation.3" ShapeID="_x0000_i1029" DrawAspect="Content" ObjectID="_1767708617" r:id="rId16"/>
        </w:object>
      </w:r>
    </w:p>
    <w:p w14:paraId="390B9C3E" w14:textId="77777777" w:rsidR="000D552A" w:rsidRPr="00B368A3" w:rsidRDefault="00AF57E3" w:rsidP="000D552A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B368A3">
        <w:rPr>
          <w:rFonts w:ascii="Arial" w:hAnsi="Arial" w:cs="Arial"/>
          <w:lang w:val="it-IT"/>
        </w:rPr>
        <w:t>c</w:t>
      </w:r>
      <w:r w:rsidR="004454BE" w:rsidRPr="00B368A3">
        <w:rPr>
          <w:rFonts w:ascii="Arial" w:hAnsi="Arial" w:cs="Arial"/>
          <w:lang w:val="it-IT"/>
        </w:rPr>
        <w:t>)</w:t>
      </w:r>
      <w:r w:rsidR="007424A7" w:rsidRPr="00314D8D">
        <w:rPr>
          <w:rFonts w:ascii="Arial" w:hAnsi="Arial" w:cs="Arial"/>
          <w:position w:val="-6"/>
        </w:rPr>
        <w:object w:dxaOrig="420" w:dyaOrig="320" w14:anchorId="1B3D7F1B">
          <v:shape id="_x0000_i1030" type="#_x0000_t75" style="width:25.5pt;height:18.75pt" o:ole="">
            <v:imagedata r:id="rId17" o:title=""/>
          </v:shape>
          <o:OLEObject Type="Embed" ProgID="Equation.3" ShapeID="_x0000_i1030" DrawAspect="Content" ObjectID="_1767708618" r:id="rId18"/>
        </w:object>
      </w:r>
    </w:p>
    <w:p w14:paraId="0D75B94A" w14:textId="77777777" w:rsidR="0095618C" w:rsidRPr="00B368A3" w:rsidRDefault="0095618C" w:rsidP="000D552A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7851F949" w14:textId="77777777" w:rsidR="004454BE" w:rsidRPr="00B368A3" w:rsidRDefault="004454BE" w:rsidP="004454BE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B368A3">
        <w:rPr>
          <w:rFonts w:ascii="Arial" w:hAnsi="Arial" w:cs="Arial"/>
          <w:b/>
          <w:lang w:val="it-IT"/>
        </w:rPr>
        <w:t xml:space="preserve">Problema </w:t>
      </w:r>
      <w:r w:rsidR="00A9108B" w:rsidRPr="00B368A3">
        <w:rPr>
          <w:rFonts w:ascii="Arial" w:hAnsi="Arial" w:cs="Arial"/>
          <w:b/>
          <w:lang w:val="it-IT"/>
        </w:rPr>
        <w:t>3</w:t>
      </w:r>
      <w:r w:rsidRPr="00B368A3">
        <w:rPr>
          <w:rFonts w:ascii="Arial" w:hAnsi="Arial" w:cs="Arial"/>
          <w:b/>
          <w:lang w:val="it-IT"/>
        </w:rPr>
        <w:t>)</w:t>
      </w:r>
    </w:p>
    <w:p w14:paraId="7BD56891" w14:textId="77777777" w:rsidR="00D66045" w:rsidRDefault="00D66045" w:rsidP="00997C9A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4519770A" w14:textId="77777777" w:rsidR="00997C9A" w:rsidRPr="00167621" w:rsidRDefault="00997C9A" w:rsidP="00997C9A">
      <w:pPr>
        <w:spacing w:after="0" w:line="360" w:lineRule="auto"/>
        <w:jc w:val="both"/>
        <w:rPr>
          <w:rFonts w:ascii="Arial" w:hAnsi="Arial" w:cs="Arial"/>
          <w:position w:val="-26"/>
          <w:lang w:val="it-IT"/>
        </w:rPr>
      </w:pPr>
      <w:r w:rsidRPr="00167621">
        <w:rPr>
          <w:rFonts w:ascii="Arial" w:hAnsi="Arial" w:cs="Arial"/>
          <w:lang w:val="it-IT"/>
        </w:rPr>
        <w:t xml:space="preserve">a)   </w:t>
      </w:r>
      <w:r w:rsidRPr="004454BE">
        <w:rPr>
          <w:rFonts w:ascii="Arial" w:hAnsi="Arial" w:cs="Arial"/>
          <w:position w:val="-8"/>
        </w:rPr>
        <w:object w:dxaOrig="660" w:dyaOrig="400" w14:anchorId="2141F013">
          <v:shape id="_x0000_i1031" type="#_x0000_t75" style="width:39.75pt;height:23.25pt" o:ole="">
            <v:imagedata r:id="rId19" o:title=""/>
          </v:shape>
          <o:OLEObject Type="Embed" ProgID="Equation.3" ShapeID="_x0000_i1031" DrawAspect="Content" ObjectID="_1767708619" r:id="rId20"/>
        </w:object>
      </w:r>
      <w:r w:rsidRPr="00167621">
        <w:rPr>
          <w:rFonts w:ascii="Arial" w:hAnsi="Arial" w:cs="Arial"/>
          <w:lang w:val="it-IT"/>
        </w:rPr>
        <w:t xml:space="preserve">  </w:t>
      </w:r>
      <w:r w:rsidR="00641D7B">
        <w:rPr>
          <w:rFonts w:ascii="Arial" w:hAnsi="Arial" w:cs="Arial"/>
          <w:lang w:val="it-IT"/>
        </w:rPr>
        <w:t xml:space="preserve">               </w:t>
      </w:r>
      <w:r w:rsidRPr="00167621">
        <w:rPr>
          <w:rFonts w:ascii="Arial" w:hAnsi="Arial" w:cs="Arial"/>
          <w:lang w:val="it-IT"/>
        </w:rPr>
        <w:t xml:space="preserve">b) </w:t>
      </w:r>
      <w:r w:rsidRPr="007424A7">
        <w:rPr>
          <w:rFonts w:ascii="Arial" w:hAnsi="Arial" w:cs="Arial"/>
          <w:position w:val="-8"/>
        </w:rPr>
        <w:object w:dxaOrig="560" w:dyaOrig="360" w14:anchorId="79A3C464">
          <v:shape id="_x0000_i1032" type="#_x0000_t75" style="width:33.75pt;height:21pt" o:ole="">
            <v:imagedata r:id="rId21" o:title=""/>
          </v:shape>
          <o:OLEObject Type="Embed" ProgID="Equation.3" ShapeID="_x0000_i1032" DrawAspect="Content" ObjectID="_1767708620" r:id="rId22"/>
        </w:object>
      </w:r>
      <w:r w:rsidR="00641D7B">
        <w:rPr>
          <w:rFonts w:ascii="Arial" w:hAnsi="Arial" w:cs="Arial"/>
          <w:position w:val="-8"/>
        </w:rPr>
        <w:t xml:space="preserve">                     </w:t>
      </w:r>
      <w:r w:rsidRPr="00167621">
        <w:rPr>
          <w:rFonts w:ascii="Arial" w:hAnsi="Arial" w:cs="Arial"/>
          <w:lang w:val="it-IT"/>
        </w:rPr>
        <w:t>c)</w:t>
      </w:r>
      <w:r w:rsidRPr="007424A7">
        <w:rPr>
          <w:rFonts w:ascii="Arial" w:hAnsi="Arial" w:cs="Arial"/>
          <w:position w:val="-8"/>
        </w:rPr>
        <w:object w:dxaOrig="660" w:dyaOrig="400" w14:anchorId="1AB23913">
          <v:shape id="_x0000_i1033" type="#_x0000_t75" style="width:39.75pt;height:23.25pt" o:ole="">
            <v:imagedata r:id="rId23" o:title=""/>
          </v:shape>
          <o:OLEObject Type="Embed" ProgID="Equation.3" ShapeID="_x0000_i1033" DrawAspect="Content" ObjectID="_1767708621" r:id="rId24"/>
        </w:object>
      </w:r>
    </w:p>
    <w:p w14:paraId="7CF897EA" w14:textId="77777777" w:rsidR="007424A7" w:rsidRPr="00B368A3" w:rsidRDefault="007424A7" w:rsidP="000D552A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67E8F1AE" w14:textId="77777777" w:rsidR="007424A7" w:rsidRPr="00B368A3" w:rsidRDefault="004454BE" w:rsidP="004454BE">
      <w:pPr>
        <w:spacing w:after="0" w:line="360" w:lineRule="auto"/>
        <w:jc w:val="both"/>
        <w:rPr>
          <w:rFonts w:ascii="Arial" w:hAnsi="Arial" w:cs="Arial"/>
          <w:b/>
          <w:lang w:val="it-IT"/>
        </w:rPr>
      </w:pPr>
      <w:r w:rsidRPr="00B368A3">
        <w:rPr>
          <w:rFonts w:ascii="Arial" w:hAnsi="Arial" w:cs="Arial"/>
          <w:b/>
          <w:lang w:val="it-IT"/>
        </w:rPr>
        <w:t xml:space="preserve">Problema </w:t>
      </w:r>
      <w:r w:rsidR="00A9108B" w:rsidRPr="00B368A3">
        <w:rPr>
          <w:rFonts w:ascii="Arial" w:hAnsi="Arial" w:cs="Arial"/>
          <w:b/>
          <w:lang w:val="it-IT"/>
        </w:rPr>
        <w:t>4</w:t>
      </w:r>
      <w:r w:rsidRPr="00B368A3">
        <w:rPr>
          <w:rFonts w:ascii="Arial" w:hAnsi="Arial" w:cs="Arial"/>
          <w:b/>
          <w:lang w:val="it-IT"/>
        </w:rPr>
        <w:t>)</w:t>
      </w:r>
    </w:p>
    <w:p w14:paraId="6E8C7BD9" w14:textId="77777777" w:rsidR="004454BE" w:rsidRPr="00167621" w:rsidRDefault="004454BE" w:rsidP="004454BE">
      <w:pPr>
        <w:spacing w:after="0" w:line="360" w:lineRule="auto"/>
        <w:jc w:val="both"/>
        <w:rPr>
          <w:rFonts w:ascii="Arial" w:hAnsi="Arial" w:cs="Arial"/>
          <w:position w:val="-26"/>
          <w:lang w:val="it-IT"/>
        </w:rPr>
      </w:pPr>
      <w:r w:rsidRPr="00167621">
        <w:rPr>
          <w:rFonts w:ascii="Arial" w:hAnsi="Arial" w:cs="Arial"/>
          <w:lang w:val="it-IT"/>
        </w:rPr>
        <w:t xml:space="preserve">a) </w:t>
      </w:r>
      <w:r w:rsidR="007424A7" w:rsidRPr="007424A7">
        <w:rPr>
          <w:rFonts w:ascii="Arial" w:hAnsi="Arial" w:cs="Arial"/>
          <w:position w:val="-6"/>
        </w:rPr>
        <w:object w:dxaOrig="200" w:dyaOrig="220" w14:anchorId="42445469">
          <v:shape id="_x0000_i1034" type="#_x0000_t75" style="width:12pt;height:12.75pt" o:ole="">
            <v:imagedata r:id="rId25" o:title=""/>
          </v:shape>
          <o:OLEObject Type="Embed" ProgID="Equation.3" ShapeID="_x0000_i1034" DrawAspect="Content" ObjectID="_1767708622" r:id="rId26"/>
        </w:object>
      </w:r>
      <w:r w:rsidR="007424A7" w:rsidRPr="00167621">
        <w:rPr>
          <w:rFonts w:ascii="Arial" w:hAnsi="Arial" w:cs="Arial"/>
          <w:lang w:val="it-IT"/>
        </w:rPr>
        <w:t xml:space="preserve">       </w:t>
      </w:r>
      <w:r w:rsidR="00641D7B">
        <w:rPr>
          <w:rFonts w:ascii="Arial" w:hAnsi="Arial" w:cs="Arial"/>
          <w:lang w:val="it-IT"/>
        </w:rPr>
        <w:t xml:space="preserve">                    </w:t>
      </w:r>
      <w:r w:rsidR="007424A7" w:rsidRPr="00167621">
        <w:rPr>
          <w:rFonts w:ascii="Arial" w:hAnsi="Arial" w:cs="Arial"/>
          <w:lang w:val="it-IT"/>
        </w:rPr>
        <w:t xml:space="preserve"> b) </w:t>
      </w:r>
      <w:r w:rsidR="007424A7" w:rsidRPr="007424A7">
        <w:rPr>
          <w:rFonts w:ascii="Arial" w:hAnsi="Arial" w:cs="Arial"/>
          <w:position w:val="-8"/>
        </w:rPr>
        <w:object w:dxaOrig="380" w:dyaOrig="360" w14:anchorId="52671710">
          <v:shape id="_x0000_i1035" type="#_x0000_t75" style="width:20.25pt;height:18.75pt" o:ole="">
            <v:imagedata r:id="rId27" o:title=""/>
          </v:shape>
          <o:OLEObject Type="Embed" ProgID="Equation.3" ShapeID="_x0000_i1035" DrawAspect="Content" ObjectID="_1767708623" r:id="rId28"/>
        </w:object>
      </w:r>
      <w:r w:rsidR="00641D7B">
        <w:rPr>
          <w:rFonts w:ascii="Arial" w:hAnsi="Arial" w:cs="Arial"/>
          <w:position w:val="-8"/>
        </w:rPr>
        <w:t xml:space="preserve">                             </w:t>
      </w:r>
      <w:r w:rsidRPr="00167621">
        <w:rPr>
          <w:rFonts w:ascii="Arial" w:hAnsi="Arial" w:cs="Arial"/>
          <w:lang w:val="it-IT"/>
        </w:rPr>
        <w:t>c)</w:t>
      </w:r>
      <w:r w:rsidR="00993D67" w:rsidRPr="007424A7">
        <w:rPr>
          <w:rFonts w:ascii="Arial" w:hAnsi="Arial" w:cs="Arial"/>
          <w:position w:val="-32"/>
        </w:rPr>
        <w:object w:dxaOrig="520" w:dyaOrig="700" w14:anchorId="57EC8F43">
          <v:shape id="_x0000_i1036" type="#_x0000_t75" style="width:25.5pt;height:34.5pt" o:ole="">
            <v:imagedata r:id="rId29" o:title=""/>
          </v:shape>
          <o:OLEObject Type="Embed" ProgID="Equation.3" ShapeID="_x0000_i1036" DrawAspect="Content" ObjectID="_1767708624" r:id="rId30"/>
        </w:object>
      </w:r>
    </w:p>
    <w:p w14:paraId="1E78134B" w14:textId="77777777" w:rsidR="007424A7" w:rsidRPr="00167621" w:rsidRDefault="007424A7" w:rsidP="004454BE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7F88E79A" w14:textId="77777777" w:rsidR="000738BA" w:rsidRDefault="000738BA" w:rsidP="000738BA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167621">
        <w:rPr>
          <w:rFonts w:ascii="Arial" w:hAnsi="Arial" w:cs="Arial"/>
          <w:b/>
          <w:lang w:val="it-IT"/>
        </w:rPr>
        <w:t xml:space="preserve">Problema </w:t>
      </w:r>
      <w:r w:rsidR="00A9108B" w:rsidRPr="00167621">
        <w:rPr>
          <w:rFonts w:ascii="Arial" w:hAnsi="Arial" w:cs="Arial"/>
          <w:b/>
          <w:lang w:val="it-IT"/>
        </w:rPr>
        <w:t>5</w:t>
      </w:r>
      <w:r w:rsidRPr="00167621">
        <w:rPr>
          <w:rFonts w:ascii="Arial" w:hAnsi="Arial" w:cs="Arial"/>
          <w:b/>
          <w:lang w:val="it-IT"/>
        </w:rPr>
        <w:t>)</w:t>
      </w:r>
    </w:p>
    <w:p w14:paraId="422A0A76" w14:textId="77777777" w:rsidR="00D66045" w:rsidRPr="00167621" w:rsidRDefault="00D66045" w:rsidP="000738BA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61E03319" w14:textId="77777777" w:rsidR="00AF57E3" w:rsidRPr="00B368A3" w:rsidRDefault="000738BA" w:rsidP="00167621">
      <w:pPr>
        <w:spacing w:line="240" w:lineRule="auto"/>
        <w:rPr>
          <w:rFonts w:ascii="Arial" w:hAnsi="Arial" w:cs="Arial"/>
          <w:position w:val="-24"/>
          <w:lang w:val="it-IT"/>
        </w:rPr>
      </w:pPr>
      <w:r w:rsidRPr="00B368A3">
        <w:rPr>
          <w:rFonts w:ascii="Arial" w:hAnsi="Arial" w:cs="Arial"/>
          <w:lang w:val="it-IT"/>
        </w:rPr>
        <w:t xml:space="preserve">a) </w:t>
      </w:r>
      <w:r w:rsidR="00167621" w:rsidRPr="00167621">
        <w:rPr>
          <w:rFonts w:ascii="Arial" w:hAnsi="Arial" w:cs="Arial"/>
          <w:position w:val="-8"/>
        </w:rPr>
        <w:object w:dxaOrig="480" w:dyaOrig="360" w14:anchorId="2940DE00">
          <v:shape id="_x0000_i1037" type="#_x0000_t75" style="width:24.75pt;height:18.75pt" o:ole="">
            <v:imagedata r:id="rId31" o:title=""/>
          </v:shape>
          <o:OLEObject Type="Embed" ProgID="Equation.3" ShapeID="_x0000_i1037" DrawAspect="Content" ObjectID="_1767708625" r:id="rId32"/>
        </w:object>
      </w:r>
      <w:r w:rsidR="00641D7B">
        <w:rPr>
          <w:rFonts w:ascii="Arial" w:hAnsi="Arial" w:cs="Arial"/>
          <w:position w:val="-8"/>
        </w:rPr>
        <w:t xml:space="preserve">                  </w:t>
      </w:r>
      <w:r w:rsidR="00AF57E3" w:rsidRPr="00B368A3">
        <w:rPr>
          <w:rFonts w:ascii="Arial" w:hAnsi="Arial" w:cs="Arial"/>
          <w:lang w:val="it-IT"/>
        </w:rPr>
        <w:t>d)</w:t>
      </w:r>
      <w:r w:rsidR="00AF57E3" w:rsidRPr="00167621">
        <w:rPr>
          <w:rFonts w:ascii="Arial" w:hAnsi="Arial" w:cs="Arial"/>
          <w:position w:val="-6"/>
        </w:rPr>
        <w:object w:dxaOrig="200" w:dyaOrig="279" w14:anchorId="3891659D">
          <v:shape id="_x0000_i1038" type="#_x0000_t75" style="width:10.5pt;height:14.25pt" o:ole="">
            <v:imagedata r:id="rId33" o:title=""/>
          </v:shape>
          <o:OLEObject Type="Embed" ProgID="Equation.3" ShapeID="_x0000_i1038" DrawAspect="Content" ObjectID="_1767708626" r:id="rId34"/>
        </w:object>
      </w:r>
    </w:p>
    <w:p w14:paraId="711524F0" w14:textId="77777777" w:rsidR="00AF57E3" w:rsidRPr="00B368A3" w:rsidRDefault="000738BA" w:rsidP="00167621">
      <w:pPr>
        <w:spacing w:line="240" w:lineRule="auto"/>
        <w:rPr>
          <w:rFonts w:ascii="Arial" w:hAnsi="Arial" w:cs="Arial"/>
          <w:position w:val="-24"/>
          <w:lang w:val="it-IT"/>
        </w:rPr>
      </w:pPr>
      <w:r w:rsidRPr="00B368A3">
        <w:rPr>
          <w:rFonts w:ascii="Arial" w:hAnsi="Arial" w:cs="Arial"/>
          <w:lang w:val="it-IT"/>
        </w:rPr>
        <w:t xml:space="preserve">b) </w:t>
      </w:r>
      <w:r w:rsidR="00167621" w:rsidRPr="00167621">
        <w:rPr>
          <w:rFonts w:ascii="Arial" w:hAnsi="Arial" w:cs="Arial"/>
          <w:position w:val="-8"/>
        </w:rPr>
        <w:object w:dxaOrig="480" w:dyaOrig="360" w14:anchorId="3CF41A0B">
          <v:shape id="_x0000_i1039" type="#_x0000_t75" style="width:24.75pt;height:18.75pt" o:ole="">
            <v:imagedata r:id="rId35" o:title=""/>
          </v:shape>
          <o:OLEObject Type="Embed" ProgID="Equation.3" ShapeID="_x0000_i1039" DrawAspect="Content" ObjectID="_1767708627" r:id="rId36"/>
        </w:object>
      </w:r>
      <w:r w:rsidR="00641D7B">
        <w:rPr>
          <w:rFonts w:ascii="Arial" w:hAnsi="Arial" w:cs="Arial"/>
          <w:position w:val="-8"/>
        </w:rPr>
        <w:t xml:space="preserve">                 </w:t>
      </w:r>
      <w:r w:rsidR="00AF57E3" w:rsidRPr="00B368A3">
        <w:rPr>
          <w:rFonts w:ascii="Arial" w:hAnsi="Arial" w:cs="Arial"/>
          <w:lang w:val="it-IT"/>
        </w:rPr>
        <w:t xml:space="preserve">e) </w:t>
      </w:r>
      <w:r w:rsidR="00AF57E3" w:rsidRPr="00167621">
        <w:rPr>
          <w:rFonts w:ascii="Arial" w:hAnsi="Arial" w:cs="Arial"/>
          <w:position w:val="-8"/>
        </w:rPr>
        <w:object w:dxaOrig="540" w:dyaOrig="360" w14:anchorId="7B97E1F2">
          <v:shape id="_x0000_i1040" type="#_x0000_t75" style="width:27.75pt;height:18.75pt" o:ole="">
            <v:imagedata r:id="rId37" o:title=""/>
          </v:shape>
          <o:OLEObject Type="Embed" ProgID="Equation.3" ShapeID="_x0000_i1040" DrawAspect="Content" ObjectID="_1767708628" r:id="rId38"/>
        </w:object>
      </w:r>
    </w:p>
    <w:p w14:paraId="533709BE" w14:textId="77777777" w:rsidR="00167621" w:rsidRPr="00B368A3" w:rsidRDefault="00167621" w:rsidP="00167621">
      <w:pPr>
        <w:spacing w:line="240" w:lineRule="auto"/>
        <w:rPr>
          <w:rFonts w:ascii="Arial" w:hAnsi="Arial" w:cs="Arial"/>
          <w:lang w:val="it-IT"/>
        </w:rPr>
      </w:pPr>
      <w:r w:rsidRPr="00B368A3">
        <w:rPr>
          <w:rFonts w:ascii="Arial" w:hAnsi="Arial" w:cs="Arial"/>
          <w:lang w:val="it-IT"/>
        </w:rPr>
        <w:t xml:space="preserve">c) </w:t>
      </w:r>
      <w:r w:rsidR="00383977" w:rsidRPr="00383977">
        <w:rPr>
          <w:rFonts w:ascii="Arial" w:hAnsi="Arial" w:cs="Arial"/>
          <w:position w:val="-12"/>
          <w:sz w:val="20"/>
          <w:szCs w:val="20"/>
        </w:rPr>
        <w:object w:dxaOrig="560" w:dyaOrig="400" w14:anchorId="0CC40BD6">
          <v:shape id="_x0000_i1041" type="#_x0000_t75" style="width:29.25pt;height:20.25pt" o:ole="">
            <v:imagedata r:id="rId39" o:title=""/>
          </v:shape>
          <o:OLEObject Type="Embed" ProgID="Equation.3" ShapeID="_x0000_i1041" DrawAspect="Content" ObjectID="_1767708629" r:id="rId40"/>
        </w:object>
      </w:r>
      <w:r w:rsidR="00641D7B">
        <w:rPr>
          <w:rFonts w:ascii="Arial" w:hAnsi="Arial" w:cs="Arial"/>
          <w:position w:val="-12"/>
          <w:sz w:val="20"/>
          <w:szCs w:val="20"/>
        </w:rPr>
        <w:t xml:space="preserve">                  </w:t>
      </w:r>
      <w:r w:rsidRPr="00B368A3">
        <w:rPr>
          <w:rFonts w:ascii="Arial" w:hAnsi="Arial" w:cs="Arial"/>
          <w:lang w:val="it-IT"/>
        </w:rPr>
        <w:t xml:space="preserve">f) </w:t>
      </w:r>
      <w:r w:rsidR="00383977" w:rsidRPr="00383977">
        <w:rPr>
          <w:rFonts w:ascii="Arial" w:hAnsi="Arial" w:cs="Arial"/>
          <w:position w:val="-6"/>
        </w:rPr>
        <w:object w:dxaOrig="499" w:dyaOrig="340" w14:anchorId="5806BB3A">
          <v:shape id="_x0000_i1042" type="#_x0000_t75" style="width:26.25pt;height:17.25pt" o:ole="">
            <v:imagedata r:id="rId41" o:title=""/>
          </v:shape>
          <o:OLEObject Type="Embed" ProgID="Equation.3" ShapeID="_x0000_i1042" DrawAspect="Content" ObjectID="_1767708630" r:id="rId42"/>
        </w:object>
      </w:r>
    </w:p>
    <w:p w14:paraId="017D8FED" w14:textId="77777777" w:rsidR="00167621" w:rsidRPr="00B368A3" w:rsidRDefault="00167621" w:rsidP="00167621">
      <w:pPr>
        <w:spacing w:line="240" w:lineRule="auto"/>
        <w:rPr>
          <w:rFonts w:ascii="Arial" w:hAnsi="Arial" w:cs="Arial"/>
          <w:lang w:val="it-IT"/>
        </w:rPr>
      </w:pPr>
    </w:p>
    <w:p w14:paraId="490718AA" w14:textId="77777777" w:rsidR="00752ED4" w:rsidRDefault="00752ED4" w:rsidP="000738BA">
      <w:pPr>
        <w:spacing w:after="0" w:line="360" w:lineRule="auto"/>
        <w:jc w:val="both"/>
        <w:rPr>
          <w:rFonts w:ascii="Arial" w:hAnsi="Arial" w:cs="Arial"/>
          <w:b/>
          <w:lang w:val="it-IT"/>
        </w:rPr>
      </w:pPr>
    </w:p>
    <w:p w14:paraId="304A19FC" w14:textId="77777777" w:rsidR="000738BA" w:rsidRDefault="000738BA" w:rsidP="000738BA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180F62">
        <w:rPr>
          <w:rFonts w:ascii="Arial" w:hAnsi="Arial" w:cs="Arial"/>
          <w:b/>
          <w:lang w:val="it-IT"/>
        </w:rPr>
        <w:lastRenderedPageBreak/>
        <w:t xml:space="preserve">Problema </w:t>
      </w:r>
      <w:r w:rsidR="00A9108B" w:rsidRPr="00180F62">
        <w:rPr>
          <w:rFonts w:ascii="Arial" w:hAnsi="Arial" w:cs="Arial"/>
          <w:b/>
          <w:lang w:val="it-IT"/>
        </w:rPr>
        <w:t>6</w:t>
      </w:r>
      <w:r w:rsidRPr="00180F62">
        <w:rPr>
          <w:rFonts w:ascii="Arial" w:hAnsi="Arial" w:cs="Arial"/>
          <w:b/>
          <w:lang w:val="it-IT"/>
        </w:rPr>
        <w:t>)</w:t>
      </w:r>
    </w:p>
    <w:p w14:paraId="25D3B0E4" w14:textId="77777777" w:rsidR="00752ED4" w:rsidRPr="00180F62" w:rsidRDefault="00752ED4" w:rsidP="000738BA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4535D439" w14:textId="77777777" w:rsidR="00180F62" w:rsidRDefault="000738BA" w:rsidP="00180F62">
      <w:pPr>
        <w:spacing w:line="240" w:lineRule="auto"/>
        <w:rPr>
          <w:rFonts w:ascii="Academy Engraved LET" w:hAnsi="Academy Engraved LET" w:cs="Arial"/>
          <w:sz w:val="26"/>
          <w:szCs w:val="26"/>
          <w:lang w:val="it-IT"/>
        </w:rPr>
      </w:pPr>
      <w:r w:rsidRPr="00EE6981">
        <w:rPr>
          <w:rFonts w:ascii="Arial" w:hAnsi="Arial" w:cs="Arial"/>
          <w:lang w:val="it-IT"/>
        </w:rPr>
        <w:t>a)</w:t>
      </w:r>
      <w:r w:rsidR="00EE6981" w:rsidRPr="00EE6981">
        <w:rPr>
          <w:rFonts w:ascii="Arial" w:hAnsi="Arial" w:cs="Arial"/>
          <w:position w:val="-24"/>
        </w:rPr>
        <w:object w:dxaOrig="639" w:dyaOrig="680" w14:anchorId="1549798A">
          <v:shape id="_x0000_i1043" type="#_x0000_t75" style="width:31.5pt;height:33.75pt" o:ole="">
            <v:imagedata r:id="rId43" o:title=""/>
          </v:shape>
          <o:OLEObject Type="Embed" ProgID="Equation.3" ShapeID="_x0000_i1043" DrawAspect="Content" ObjectID="_1767708631" r:id="rId44"/>
        </w:object>
      </w:r>
      <w:r w:rsidR="00641D7B">
        <w:rPr>
          <w:rFonts w:ascii="Arial" w:hAnsi="Arial" w:cs="Arial"/>
          <w:position w:val="-24"/>
        </w:rPr>
        <w:t xml:space="preserve">              </w:t>
      </w:r>
      <w:r w:rsidRPr="00EE6981">
        <w:rPr>
          <w:rFonts w:ascii="Arial" w:hAnsi="Arial" w:cs="Arial"/>
          <w:lang w:val="it-IT"/>
        </w:rPr>
        <w:t>b)</w:t>
      </w:r>
      <w:r w:rsidR="00B368A3" w:rsidRPr="00B368A3">
        <w:rPr>
          <w:rFonts w:ascii="Arial" w:hAnsi="Arial" w:cs="Arial"/>
          <w:position w:val="-24"/>
        </w:rPr>
        <w:object w:dxaOrig="820" w:dyaOrig="700" w14:anchorId="3EC851F7">
          <v:shape id="_x0000_i1044" type="#_x0000_t75" style="width:39.75pt;height:34.5pt" o:ole="">
            <v:imagedata r:id="rId45" o:title=""/>
          </v:shape>
          <o:OLEObject Type="Embed" ProgID="Equation.3" ShapeID="_x0000_i1044" DrawAspect="Content" ObjectID="_1767708632" r:id="rId46"/>
        </w:object>
      </w:r>
      <w:r w:rsidR="00180F62" w:rsidRPr="00EE6981">
        <w:rPr>
          <w:rFonts w:ascii="Arial" w:hAnsi="Arial" w:cs="Arial"/>
          <w:lang w:val="it-IT"/>
        </w:rPr>
        <w:t xml:space="preserve"> </w:t>
      </w:r>
      <w:r w:rsidR="00641D7B">
        <w:rPr>
          <w:rFonts w:ascii="Arial" w:hAnsi="Arial" w:cs="Arial"/>
          <w:lang w:val="it-IT"/>
        </w:rPr>
        <w:t xml:space="preserve">             </w:t>
      </w:r>
      <w:r w:rsidR="00180F62" w:rsidRPr="00EE6981">
        <w:rPr>
          <w:rFonts w:ascii="Arial" w:hAnsi="Arial" w:cs="Arial"/>
          <w:lang w:val="it-IT"/>
        </w:rPr>
        <w:t>c)</w:t>
      </w:r>
      <w:r w:rsidR="00EE6981" w:rsidRPr="00EE6981">
        <w:rPr>
          <w:rFonts w:ascii="Arial" w:hAnsi="Arial" w:cs="Arial"/>
          <w:position w:val="-6"/>
        </w:rPr>
        <w:object w:dxaOrig="499" w:dyaOrig="340" w14:anchorId="25FD385D">
          <v:shape id="_x0000_i1045" type="#_x0000_t75" style="width:23.25pt;height:15.75pt" o:ole="">
            <v:imagedata r:id="rId47" o:title=""/>
          </v:shape>
          <o:OLEObject Type="Embed" ProgID="Equation.3" ShapeID="_x0000_i1045" DrawAspect="Content" ObjectID="_1767708633" r:id="rId48"/>
        </w:object>
      </w:r>
      <w:r w:rsidR="00180F62" w:rsidRPr="00EE6981">
        <w:rPr>
          <w:rFonts w:ascii="Arial" w:hAnsi="Arial" w:cs="Arial"/>
          <w:lang w:val="it-IT"/>
        </w:rPr>
        <w:t>d)</w:t>
      </w:r>
      <w:r w:rsidR="00A8233B" w:rsidRPr="00B368A3">
        <w:rPr>
          <w:rFonts w:ascii="Arial" w:hAnsi="Arial" w:cs="Arial"/>
          <w:position w:val="-8"/>
        </w:rPr>
        <w:object w:dxaOrig="480" w:dyaOrig="360" w14:anchorId="7E681422">
          <v:shape id="_x0000_i1046" type="#_x0000_t75" style="width:23.25pt;height:17.25pt" o:ole="">
            <v:imagedata r:id="rId49" o:title=""/>
          </v:shape>
          <o:OLEObject Type="Embed" ProgID="Equation.3" ShapeID="_x0000_i1046" DrawAspect="Content" ObjectID="_1767708634" r:id="rId50"/>
        </w:object>
      </w:r>
    </w:p>
    <w:p w14:paraId="3D1B6DCB" w14:textId="77777777" w:rsidR="00180F62" w:rsidRPr="00180F62" w:rsidRDefault="00180F62" w:rsidP="00180F62">
      <w:pPr>
        <w:spacing w:line="240" w:lineRule="auto"/>
        <w:rPr>
          <w:rFonts w:ascii="Academy Engraved LET" w:hAnsi="Academy Engraved LET" w:cs="Arial"/>
          <w:sz w:val="26"/>
          <w:szCs w:val="26"/>
          <w:lang w:val="it-IT"/>
        </w:rPr>
      </w:pPr>
    </w:p>
    <w:p w14:paraId="604FCB7A" w14:textId="77777777" w:rsidR="00180F62" w:rsidRPr="00180F62" w:rsidRDefault="00180F62" w:rsidP="00180F62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180F62">
        <w:rPr>
          <w:rFonts w:ascii="Arial" w:hAnsi="Arial" w:cs="Arial"/>
          <w:b/>
          <w:lang w:val="it-IT"/>
        </w:rPr>
        <w:t xml:space="preserve">Problema </w:t>
      </w:r>
      <w:r>
        <w:rPr>
          <w:rFonts w:ascii="Arial" w:hAnsi="Arial" w:cs="Arial"/>
          <w:b/>
          <w:lang w:val="it-IT"/>
        </w:rPr>
        <w:t>7</w:t>
      </w:r>
      <w:r w:rsidRPr="00180F62">
        <w:rPr>
          <w:rFonts w:ascii="Arial" w:hAnsi="Arial" w:cs="Arial"/>
          <w:b/>
          <w:lang w:val="it-IT"/>
        </w:rPr>
        <w:t>)</w:t>
      </w:r>
    </w:p>
    <w:p w14:paraId="703DF324" w14:textId="77777777" w:rsidR="00180F62" w:rsidRPr="00180F62" w:rsidRDefault="00180F62" w:rsidP="00180F62">
      <w:pPr>
        <w:spacing w:line="240" w:lineRule="auto"/>
        <w:rPr>
          <w:rFonts w:ascii="Academy Engraved LET" w:hAnsi="Academy Engraved LET" w:cs="Arial"/>
          <w:sz w:val="26"/>
          <w:szCs w:val="26"/>
          <w:lang w:val="it-IT"/>
        </w:rPr>
      </w:pPr>
      <w:r w:rsidRPr="00A00859">
        <w:rPr>
          <w:rFonts w:ascii="Arial" w:hAnsi="Arial" w:cs="Arial"/>
          <w:lang w:val="it-IT"/>
        </w:rPr>
        <w:t>a)</w:t>
      </w:r>
      <w:r w:rsidR="00D9276C" w:rsidRPr="00A00859">
        <w:rPr>
          <w:rFonts w:ascii="Arial" w:hAnsi="Arial" w:cs="Arial"/>
          <w:position w:val="-24"/>
        </w:rPr>
        <w:object w:dxaOrig="760" w:dyaOrig="680" w14:anchorId="79D96013">
          <v:shape id="_x0000_i1047" type="#_x0000_t75" style="width:36pt;height:31.5pt" o:ole="">
            <v:imagedata r:id="rId51" o:title=""/>
          </v:shape>
          <o:OLEObject Type="Embed" ProgID="Equation.3" ShapeID="_x0000_i1047" DrawAspect="Content" ObjectID="_1767708635" r:id="rId52"/>
        </w:object>
      </w:r>
      <w:r w:rsidR="00641D7B">
        <w:rPr>
          <w:rFonts w:ascii="Arial" w:hAnsi="Arial" w:cs="Arial"/>
          <w:position w:val="-24"/>
        </w:rPr>
        <w:t xml:space="preserve">                   </w:t>
      </w:r>
      <w:r w:rsidRPr="00A00859">
        <w:rPr>
          <w:rFonts w:ascii="Arial" w:hAnsi="Arial" w:cs="Arial"/>
          <w:lang w:val="it-IT"/>
        </w:rPr>
        <w:t>b)</w:t>
      </w:r>
      <w:r w:rsidR="00A00859" w:rsidRPr="00A00859">
        <w:rPr>
          <w:rFonts w:ascii="Arial" w:hAnsi="Arial" w:cs="Arial"/>
          <w:position w:val="-8"/>
        </w:rPr>
        <w:object w:dxaOrig="820" w:dyaOrig="360" w14:anchorId="23479F55">
          <v:shape id="_x0000_i1048" type="#_x0000_t75" style="width:39.75pt;height:17.25pt" o:ole="">
            <v:imagedata r:id="rId53" o:title=""/>
          </v:shape>
          <o:OLEObject Type="Embed" ProgID="Equation.3" ShapeID="_x0000_i1048" DrawAspect="Content" ObjectID="_1767708636" r:id="rId54"/>
        </w:object>
      </w:r>
      <w:r w:rsidRPr="00A00859">
        <w:rPr>
          <w:rFonts w:ascii="Arial" w:hAnsi="Arial" w:cs="Arial"/>
          <w:lang w:val="it-IT"/>
        </w:rPr>
        <w:t xml:space="preserve"> </w:t>
      </w:r>
      <w:r w:rsidR="00641D7B">
        <w:rPr>
          <w:rFonts w:ascii="Arial" w:hAnsi="Arial" w:cs="Arial"/>
          <w:lang w:val="it-IT"/>
        </w:rPr>
        <w:t xml:space="preserve">                 </w:t>
      </w:r>
      <w:r w:rsidRPr="00A00859">
        <w:rPr>
          <w:rFonts w:ascii="Arial" w:hAnsi="Arial" w:cs="Arial"/>
          <w:lang w:val="it-IT"/>
        </w:rPr>
        <w:t>c)</w:t>
      </w:r>
      <w:r w:rsidR="00A00859" w:rsidRPr="00A00859">
        <w:rPr>
          <w:rFonts w:ascii="Arial" w:hAnsi="Arial" w:cs="Arial"/>
          <w:position w:val="-24"/>
        </w:rPr>
        <w:object w:dxaOrig="960" w:dyaOrig="720" w14:anchorId="0DB83F0C">
          <v:shape id="_x0000_i1049" type="#_x0000_t75" style="width:47.25pt;height:36pt" o:ole="">
            <v:imagedata r:id="rId55" o:title=""/>
          </v:shape>
          <o:OLEObject Type="Embed" ProgID="Equation.3" ShapeID="_x0000_i1049" DrawAspect="Content" ObjectID="_1767708637" r:id="rId56"/>
        </w:object>
      </w:r>
      <w:r w:rsidR="00641D7B">
        <w:rPr>
          <w:rFonts w:ascii="Arial" w:hAnsi="Arial" w:cs="Arial"/>
          <w:position w:val="-24"/>
        </w:rPr>
        <w:t xml:space="preserve">                 </w:t>
      </w:r>
      <w:r w:rsidRPr="00A00859">
        <w:rPr>
          <w:rFonts w:ascii="Arial" w:hAnsi="Arial" w:cs="Arial"/>
          <w:lang w:val="it-IT"/>
        </w:rPr>
        <w:t>d)</w:t>
      </w:r>
      <w:r w:rsidR="00997C9A" w:rsidRPr="00A00859">
        <w:rPr>
          <w:rFonts w:ascii="Arial" w:hAnsi="Arial" w:cs="Arial"/>
          <w:position w:val="-28"/>
        </w:rPr>
        <w:object w:dxaOrig="920" w:dyaOrig="760" w14:anchorId="7057678E">
          <v:shape id="_x0000_i1050" type="#_x0000_t75" style="width:45.75pt;height:37.5pt" o:ole="">
            <v:imagedata r:id="rId57" o:title=""/>
          </v:shape>
          <o:OLEObject Type="Embed" ProgID="Equation.3" ShapeID="_x0000_i1050" DrawAspect="Content" ObjectID="_1767708638" r:id="rId58"/>
        </w:object>
      </w:r>
    </w:p>
    <w:p w14:paraId="13A59488" w14:textId="77777777" w:rsidR="00A00859" w:rsidRDefault="00A00859" w:rsidP="00534AD7">
      <w:pPr>
        <w:spacing w:after="0" w:line="360" w:lineRule="auto"/>
        <w:jc w:val="both"/>
        <w:rPr>
          <w:rFonts w:ascii="Academy Engraved LET" w:hAnsi="Academy Engraved LET" w:cs="Arial"/>
          <w:sz w:val="26"/>
          <w:szCs w:val="26"/>
          <w:lang w:val="it-IT"/>
        </w:rPr>
      </w:pPr>
    </w:p>
    <w:p w14:paraId="523FE0F9" w14:textId="77777777" w:rsidR="00534AD7" w:rsidRDefault="00180F62" w:rsidP="00534AD7">
      <w:pPr>
        <w:spacing w:after="0" w:line="360" w:lineRule="auto"/>
        <w:jc w:val="both"/>
        <w:rPr>
          <w:rFonts w:ascii="Arial" w:hAnsi="Arial" w:cs="Arial"/>
          <w:b/>
          <w:lang w:val="it-IT"/>
        </w:rPr>
      </w:pPr>
      <w:r w:rsidRPr="00180F62">
        <w:rPr>
          <w:rFonts w:ascii="Arial" w:hAnsi="Arial" w:cs="Arial"/>
          <w:b/>
          <w:lang w:val="it-IT"/>
        </w:rPr>
        <w:t>Problema 8</w:t>
      </w:r>
      <w:r w:rsidR="00366651" w:rsidRPr="00180F62">
        <w:rPr>
          <w:rFonts w:ascii="Arial" w:hAnsi="Arial" w:cs="Arial"/>
          <w:b/>
          <w:lang w:val="it-IT"/>
        </w:rPr>
        <w:t>)</w:t>
      </w:r>
    </w:p>
    <w:p w14:paraId="77A699CE" w14:textId="77777777" w:rsidR="009C725B" w:rsidRPr="00180F62" w:rsidRDefault="009C725B" w:rsidP="00534AD7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4D675C83" w14:textId="77777777" w:rsidR="0015306E" w:rsidRPr="00A63F4A" w:rsidRDefault="00534AD7" w:rsidP="00366651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A63F4A">
        <w:rPr>
          <w:rFonts w:ascii="Arial" w:hAnsi="Arial" w:cs="Arial"/>
          <w:lang w:val="it-IT"/>
        </w:rPr>
        <w:t>a</w:t>
      </w:r>
      <w:r w:rsidR="00366651" w:rsidRPr="00A63F4A">
        <w:rPr>
          <w:rFonts w:ascii="Arial" w:hAnsi="Arial" w:cs="Arial"/>
          <w:lang w:val="it-IT"/>
        </w:rPr>
        <w:t>)</w:t>
      </w:r>
      <w:r w:rsidR="002B6850" w:rsidRPr="002B6850">
        <w:rPr>
          <w:rFonts w:ascii="Arial" w:hAnsi="Arial" w:cs="Arial"/>
          <w:position w:val="-10"/>
        </w:rPr>
        <w:object w:dxaOrig="180" w:dyaOrig="340" w14:anchorId="642C9544">
          <v:shape id="_x0000_i1051" type="#_x0000_t75" style="width:9.75pt;height:17.25pt" o:ole="">
            <v:imagedata r:id="rId59" o:title=""/>
          </v:shape>
          <o:OLEObject Type="Embed" ProgID="Equation.3" ShapeID="_x0000_i1051" DrawAspect="Content" ObjectID="_1767708639" r:id="rId60"/>
        </w:object>
      </w:r>
      <w:r w:rsidR="002B6850" w:rsidRPr="002B6850">
        <w:rPr>
          <w:rFonts w:ascii="Arial" w:hAnsi="Arial" w:cs="Arial"/>
          <w:position w:val="-10"/>
        </w:rPr>
        <w:object w:dxaOrig="499" w:dyaOrig="360" w14:anchorId="1D673416">
          <v:shape id="_x0000_i1052" type="#_x0000_t75" style="width:30pt;height:21pt" o:ole="">
            <v:imagedata r:id="rId61" o:title=""/>
          </v:shape>
          <o:OLEObject Type="Embed" ProgID="Equation.3" ShapeID="_x0000_i1052" DrawAspect="Content" ObjectID="_1767708640" r:id="rId62"/>
        </w:object>
      </w:r>
      <w:r w:rsidR="00DA32D8" w:rsidRPr="00A63F4A">
        <w:rPr>
          <w:rFonts w:ascii="Arial" w:hAnsi="Arial" w:cs="Arial"/>
          <w:lang w:val="it-IT"/>
        </w:rPr>
        <w:t xml:space="preserve">                            </w:t>
      </w:r>
    </w:p>
    <w:p w14:paraId="1154DDFE" w14:textId="77777777" w:rsidR="002B6850" w:rsidRPr="00A63F4A" w:rsidRDefault="00DA32D8" w:rsidP="00366651">
      <w:pPr>
        <w:spacing w:after="0" w:line="360" w:lineRule="auto"/>
        <w:jc w:val="both"/>
        <w:rPr>
          <w:rFonts w:ascii="Arial" w:hAnsi="Arial" w:cs="Arial"/>
          <w:position w:val="-34"/>
          <w:lang w:val="it-IT"/>
        </w:rPr>
      </w:pPr>
      <w:r w:rsidRPr="00A63F4A">
        <w:rPr>
          <w:rFonts w:ascii="Arial" w:hAnsi="Arial" w:cs="Arial"/>
          <w:lang w:val="it-IT"/>
        </w:rPr>
        <w:t>b</w:t>
      </w:r>
      <w:r w:rsidR="005A646A" w:rsidRPr="00A63F4A">
        <w:rPr>
          <w:rFonts w:ascii="Arial" w:hAnsi="Arial" w:cs="Arial"/>
          <w:lang w:val="it-IT"/>
        </w:rPr>
        <w:t>)</w:t>
      </w:r>
      <w:r w:rsidR="002B6850" w:rsidRPr="002B6850">
        <w:rPr>
          <w:rFonts w:ascii="Arial" w:hAnsi="Arial" w:cs="Arial"/>
          <w:position w:val="-12"/>
        </w:rPr>
        <w:object w:dxaOrig="1160" w:dyaOrig="380" w14:anchorId="1B45F66D">
          <v:shape id="_x0000_i1053" type="#_x0000_t75" style="width:69.75pt;height:22.5pt" o:ole="">
            <v:imagedata r:id="rId63" o:title=""/>
          </v:shape>
          <o:OLEObject Type="Embed" ProgID="Equation.3" ShapeID="_x0000_i1053" DrawAspect="Content" ObjectID="_1767708641" r:id="rId64"/>
        </w:object>
      </w:r>
    </w:p>
    <w:p w14:paraId="7FD508ED" w14:textId="77777777" w:rsidR="0005121A" w:rsidRPr="00A63F4A" w:rsidRDefault="00DA32D8" w:rsidP="000D552A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lang w:val="it-IT"/>
        </w:rPr>
      </w:pPr>
      <w:r w:rsidRPr="00A63F4A">
        <w:rPr>
          <w:rFonts w:ascii="Arial" w:hAnsi="Arial" w:cs="Arial"/>
          <w:lang w:val="it-IT"/>
        </w:rPr>
        <w:t>c</w:t>
      </w:r>
      <w:r w:rsidR="000B3A82" w:rsidRPr="00A63F4A">
        <w:rPr>
          <w:rFonts w:ascii="Arial" w:hAnsi="Arial" w:cs="Arial"/>
          <w:lang w:val="it-IT"/>
        </w:rPr>
        <w:t xml:space="preserve">) </w:t>
      </w:r>
      <w:r w:rsidR="00FE5358" w:rsidRPr="00FE5358">
        <w:rPr>
          <w:rFonts w:ascii="Arial" w:hAnsi="Arial" w:cs="Arial"/>
          <w:position w:val="-24"/>
        </w:rPr>
        <w:object w:dxaOrig="560" w:dyaOrig="660" w14:anchorId="660B838B">
          <v:shape id="_x0000_i1054" type="#_x0000_t75" style="width:30pt;height:35.25pt" o:ole="">
            <v:imagedata r:id="rId65" o:title=""/>
          </v:shape>
          <o:OLEObject Type="Embed" ProgID="Equation.3" ShapeID="_x0000_i1054" DrawAspect="Content" ObjectID="_1767708642" r:id="rId66"/>
        </w:object>
      </w:r>
      <w:r w:rsidR="000D552A" w:rsidRPr="00A63F4A">
        <w:rPr>
          <w:rFonts w:ascii="Arial" w:hAnsi="Arial" w:cs="Arial"/>
          <w:lang w:val="it-IT"/>
        </w:rPr>
        <w:tab/>
      </w:r>
      <w:r w:rsidR="00641D7B" w:rsidRPr="00A63F4A">
        <w:rPr>
          <w:rFonts w:ascii="Arial" w:hAnsi="Arial" w:cs="Arial"/>
          <w:lang w:val="it-IT"/>
        </w:rPr>
        <w:t xml:space="preserve"> </w:t>
      </w:r>
    </w:p>
    <w:p w14:paraId="2AC45A05" w14:textId="77777777" w:rsidR="0015306E" w:rsidRPr="00A63F4A" w:rsidRDefault="00DA32D8" w:rsidP="0005121A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A63F4A">
        <w:rPr>
          <w:rFonts w:ascii="Arial" w:hAnsi="Arial" w:cs="Arial"/>
          <w:lang w:val="it-IT"/>
        </w:rPr>
        <w:t>d</w:t>
      </w:r>
      <w:r w:rsidR="0005121A" w:rsidRPr="00A63F4A">
        <w:rPr>
          <w:rFonts w:ascii="Arial" w:hAnsi="Arial" w:cs="Arial"/>
          <w:lang w:val="it-IT"/>
        </w:rPr>
        <w:t>)</w:t>
      </w:r>
      <w:r w:rsidR="00A63F4A" w:rsidRPr="00FE5358">
        <w:rPr>
          <w:rFonts w:ascii="Arial" w:hAnsi="Arial" w:cs="Arial"/>
          <w:position w:val="-30"/>
        </w:rPr>
        <w:object w:dxaOrig="720" w:dyaOrig="680" w14:anchorId="62C2646E">
          <v:shape id="_x0000_i1055" type="#_x0000_t75" style="width:40.5pt;height:37.5pt" o:ole="">
            <v:imagedata r:id="rId67" o:title=""/>
          </v:shape>
          <o:OLEObject Type="Embed" ProgID="Equation.3" ShapeID="_x0000_i1055" DrawAspect="Content" ObjectID="_1767708643" r:id="rId68"/>
        </w:object>
      </w:r>
    </w:p>
    <w:p w14:paraId="49BE3746" w14:textId="77777777" w:rsidR="00A00859" w:rsidRDefault="00641D7B" w:rsidP="000B3A82">
      <w:pPr>
        <w:spacing w:after="0" w:line="360" w:lineRule="auto"/>
        <w:jc w:val="both"/>
        <w:rPr>
          <w:rFonts w:ascii="Arial" w:hAnsi="Arial" w:cs="Arial"/>
          <w:b/>
          <w:lang w:val="it-IT"/>
        </w:rPr>
      </w:pPr>
      <w:r w:rsidRPr="00A63F4A">
        <w:rPr>
          <w:rFonts w:ascii="Arial" w:hAnsi="Arial" w:cs="Arial"/>
          <w:lang w:val="it-IT"/>
        </w:rPr>
        <w:t xml:space="preserve">e) </w:t>
      </w:r>
      <w:r w:rsidRPr="002B6850">
        <w:rPr>
          <w:rFonts w:ascii="Arial" w:hAnsi="Arial" w:cs="Arial"/>
          <w:position w:val="-10"/>
        </w:rPr>
        <w:object w:dxaOrig="859" w:dyaOrig="360" w14:anchorId="5693B03E">
          <v:shape id="_x0000_i1056" type="#_x0000_t75" style="width:51.75pt;height:21pt" o:ole="">
            <v:imagedata r:id="rId69" o:title=""/>
          </v:shape>
          <o:OLEObject Type="Embed" ProgID="Equation.3" ShapeID="_x0000_i1056" DrawAspect="Content" ObjectID="_1767708644" r:id="rId70"/>
        </w:object>
      </w:r>
    </w:p>
    <w:p w14:paraId="215B60E2" w14:textId="77777777" w:rsidR="003A48A1" w:rsidRPr="00752ED4" w:rsidRDefault="003A48A1" w:rsidP="00620BA3">
      <w:pPr>
        <w:spacing w:after="0" w:line="360" w:lineRule="auto"/>
        <w:jc w:val="both"/>
        <w:rPr>
          <w:rFonts w:ascii="Arial" w:hAnsi="Arial" w:cs="Arial"/>
          <w:lang w:val="it-IT"/>
        </w:rPr>
      </w:pPr>
    </w:p>
    <w:sectPr w:rsidR="003A48A1" w:rsidRPr="00752ED4" w:rsidSect="003C66C0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type w:val="continuous"/>
      <w:pgSz w:w="11906" w:h="16838"/>
      <w:pgMar w:top="1985" w:right="1701" w:bottom="1417" w:left="1418" w:header="708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A203" w14:textId="77777777" w:rsidR="003C66C0" w:rsidRDefault="003C66C0">
      <w:pPr>
        <w:spacing w:after="0" w:line="240" w:lineRule="auto"/>
      </w:pPr>
      <w:r>
        <w:separator/>
      </w:r>
    </w:p>
  </w:endnote>
  <w:endnote w:type="continuationSeparator" w:id="0">
    <w:p w14:paraId="693E55A0" w14:textId="77777777" w:rsidR="003C66C0" w:rsidRDefault="003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FC19" w14:textId="77777777" w:rsidR="006B65B4" w:rsidRDefault="006B65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AB9B" w14:textId="77777777" w:rsidR="00F9000A" w:rsidRPr="007420BB" w:rsidRDefault="00000000">
    <w:pPr>
      <w:pStyle w:val="Piedepgina"/>
      <w:jc w:val="right"/>
      <w:rPr>
        <w:rFonts w:ascii="Arial" w:hAnsi="Arial" w:cs="Arial"/>
        <w:sz w:val="20"/>
        <w:szCs w:val="20"/>
      </w:rPr>
    </w:pPr>
    <w:r>
      <w:rPr>
        <w:noProof/>
        <w:lang w:eastAsia="es-AR"/>
      </w:rPr>
      <w:pict w14:anchorId="053452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0;margin-top:-18.45pt;width:445.15pt;height: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lTdgIAAPI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" strokeweight=".26mm">
          <v:stroke joinstyle="miter"/>
          <v:shadow on="t" color="#c00000" opacity="32785f" offset=".62mm,.62mm"/>
        </v:shape>
      </w:pict>
    </w:r>
    <w:r w:rsidR="00F9000A" w:rsidRPr="007420BB">
      <w:rPr>
        <w:rFonts w:ascii="Arial" w:hAnsi="Arial" w:cs="Arial"/>
        <w:sz w:val="20"/>
        <w:szCs w:val="20"/>
      </w:rPr>
      <w:t xml:space="preserve">Página </w:t>
    </w:r>
    <w:r w:rsidR="00C21402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PAGE </w:instrText>
    </w:r>
    <w:r w:rsidR="00C21402" w:rsidRPr="007420BB">
      <w:rPr>
        <w:rFonts w:ascii="Arial" w:hAnsi="Arial" w:cs="Arial"/>
        <w:b/>
        <w:sz w:val="20"/>
        <w:szCs w:val="20"/>
      </w:rPr>
      <w:fldChar w:fldCharType="separate"/>
    </w:r>
    <w:r w:rsidR="0017188C">
      <w:rPr>
        <w:rFonts w:ascii="Arial" w:hAnsi="Arial" w:cs="Arial"/>
        <w:b/>
        <w:noProof/>
        <w:sz w:val="20"/>
        <w:szCs w:val="20"/>
      </w:rPr>
      <w:t>2</w:t>
    </w:r>
    <w:r w:rsidR="00C21402" w:rsidRPr="007420BB">
      <w:rPr>
        <w:rFonts w:ascii="Arial" w:hAnsi="Arial" w:cs="Arial"/>
        <w:b/>
        <w:sz w:val="20"/>
        <w:szCs w:val="20"/>
      </w:rPr>
      <w:fldChar w:fldCharType="end"/>
    </w:r>
    <w:r w:rsidR="00F9000A" w:rsidRPr="007420BB">
      <w:rPr>
        <w:rFonts w:ascii="Arial" w:hAnsi="Arial" w:cs="Arial"/>
        <w:sz w:val="20"/>
        <w:szCs w:val="20"/>
      </w:rPr>
      <w:t xml:space="preserve"> de </w:t>
    </w:r>
    <w:r w:rsidR="00C21402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NUMPAGES \*Arabic </w:instrText>
    </w:r>
    <w:r w:rsidR="00C21402" w:rsidRPr="007420BB">
      <w:rPr>
        <w:rFonts w:ascii="Arial" w:hAnsi="Arial" w:cs="Arial"/>
        <w:b/>
        <w:sz w:val="20"/>
        <w:szCs w:val="20"/>
      </w:rPr>
      <w:fldChar w:fldCharType="separate"/>
    </w:r>
    <w:r w:rsidR="0017188C">
      <w:rPr>
        <w:rFonts w:ascii="Arial" w:hAnsi="Arial" w:cs="Arial"/>
        <w:b/>
        <w:noProof/>
        <w:sz w:val="20"/>
        <w:szCs w:val="20"/>
      </w:rPr>
      <w:t>2</w:t>
    </w:r>
    <w:r w:rsidR="00C21402" w:rsidRPr="007420BB">
      <w:rPr>
        <w:rFonts w:ascii="Arial" w:hAnsi="Arial" w:cs="Arial"/>
        <w:b/>
        <w:sz w:val="20"/>
        <w:szCs w:val="20"/>
      </w:rPr>
      <w:fldChar w:fldCharType="end"/>
    </w:r>
  </w:p>
  <w:p w14:paraId="23E44E33" w14:textId="77777777" w:rsidR="00F9000A" w:rsidRPr="007420BB" w:rsidRDefault="00F9000A">
    <w:pPr>
      <w:pStyle w:val="Piedep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9370" w14:textId="77777777" w:rsidR="006B65B4" w:rsidRDefault="006B65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9688" w14:textId="77777777" w:rsidR="003C66C0" w:rsidRDefault="003C66C0">
      <w:pPr>
        <w:spacing w:after="0" w:line="240" w:lineRule="auto"/>
      </w:pPr>
      <w:r>
        <w:separator/>
      </w:r>
    </w:p>
  </w:footnote>
  <w:footnote w:type="continuationSeparator" w:id="0">
    <w:p w14:paraId="4C0241A5" w14:textId="77777777" w:rsidR="003C66C0" w:rsidRDefault="003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DDA8" w14:textId="77777777" w:rsidR="006B65B4" w:rsidRDefault="006B65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4FFF" w14:textId="617F7EE3" w:rsidR="00F9000A" w:rsidRPr="001E47D7" w:rsidRDefault="00357F4C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drawing>
        <wp:anchor distT="0" distB="0" distL="114935" distR="114935" simplePos="0" relativeHeight="251658240" behindDoc="0" locked="0" layoutInCell="1" allowOverlap="1" wp14:anchorId="398BF2C4" wp14:editId="48ED0C57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19050" t="0" r="762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4D7">
      <w:rPr>
        <w:rFonts w:ascii="Arial" w:hAnsi="Arial" w:cs="Arial"/>
        <w:b/>
      </w:rPr>
      <w:t>Ciclo Introductorio - 202</w:t>
    </w:r>
    <w:r w:rsidR="006B65B4">
      <w:rPr>
        <w:rFonts w:ascii="Arial" w:hAnsi="Arial" w:cs="Arial"/>
        <w:b/>
      </w:rPr>
      <w:t>4</w:t>
    </w:r>
  </w:p>
  <w:p w14:paraId="0AB3ABBA" w14:textId="77777777" w:rsidR="00F9000A" w:rsidRPr="00475B34" w:rsidRDefault="00000000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pict w14:anchorId="48FF4CD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left:0;text-align:left;margin-left:0;margin-top:37.05pt;width:445.15pt;height:.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I8dwIAAPI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" strokeweight=".26mm">
          <v:stroke joinstyle="miter"/>
          <v:shadow on="t" color="#c00000" opacity="32785f" offset=".62mm,.62mm"/>
        </v:shape>
      </w:pict>
    </w:r>
  </w:p>
  <w:p w14:paraId="29CFB9FD" w14:textId="77777777" w:rsidR="00F9000A" w:rsidRPr="001E47D7" w:rsidRDefault="00636735">
    <w:pPr>
      <w:pStyle w:val="Encabezado"/>
      <w:jc w:val="right"/>
      <w:rPr>
        <w:rFonts w:ascii="Arial" w:hAnsi="Arial" w:cs="Arial"/>
        <w:b/>
        <w:bCs/>
        <w:lang w:val="es-MX"/>
      </w:rPr>
    </w:pPr>
    <w:r w:rsidRPr="001E47D7">
      <w:rPr>
        <w:rFonts w:ascii="Arial" w:hAnsi="Arial" w:cs="Arial"/>
        <w:b/>
        <w:bCs/>
        <w:lang w:val="es-MX"/>
      </w:rPr>
      <w:t xml:space="preserve">Trabajo Práctico </w:t>
    </w:r>
    <w:proofErr w:type="spellStart"/>
    <w:r w:rsidRPr="001E47D7">
      <w:rPr>
        <w:rFonts w:ascii="Arial" w:hAnsi="Arial" w:cs="Arial"/>
        <w:b/>
        <w:bCs/>
        <w:lang w:val="es-MX"/>
      </w:rPr>
      <w:t>Nº</w:t>
    </w:r>
    <w:proofErr w:type="spellEnd"/>
    <w:r w:rsidRPr="001E47D7">
      <w:rPr>
        <w:rFonts w:ascii="Arial" w:hAnsi="Arial" w:cs="Arial"/>
        <w:b/>
        <w:bCs/>
        <w:lang w:val="es-MX"/>
      </w:rPr>
      <w:t xml:space="preserve"> 2 –</w:t>
    </w:r>
    <w:r w:rsidR="00F9000A" w:rsidRPr="001E47D7">
      <w:rPr>
        <w:rFonts w:ascii="Arial" w:hAnsi="Arial" w:cs="Arial"/>
        <w:b/>
        <w:bCs/>
        <w:lang w:val="es-MX"/>
      </w:rPr>
      <w:t xml:space="preserve"> Matemática – Dpto. </w:t>
    </w:r>
    <w:proofErr w:type="spellStart"/>
    <w:r w:rsidR="00F9000A" w:rsidRPr="001E47D7">
      <w:rPr>
        <w:rFonts w:ascii="Arial" w:hAnsi="Arial" w:cs="Arial"/>
        <w:b/>
        <w:bCs/>
        <w:lang w:val="es-MX"/>
      </w:rPr>
      <w:t>CyT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EF7E" w14:textId="77777777" w:rsidR="006B65B4" w:rsidRDefault="006B65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5266CF"/>
    <w:multiLevelType w:val="hybridMultilevel"/>
    <w:tmpl w:val="2F10D6C0"/>
    <w:lvl w:ilvl="0" w:tplc="2C0A0017">
      <w:start w:val="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E933AF"/>
    <w:multiLevelType w:val="hybridMultilevel"/>
    <w:tmpl w:val="A35EE5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E47DD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16D7"/>
    <w:multiLevelType w:val="hybridMultilevel"/>
    <w:tmpl w:val="9A4498BE"/>
    <w:lvl w:ilvl="0" w:tplc="857A0D0A">
      <w:start w:val="1"/>
      <w:numFmt w:val="lowerLetter"/>
      <w:lvlText w:val="%1)"/>
      <w:lvlJc w:val="left"/>
      <w:pPr>
        <w:ind w:left="795" w:hanging="555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320" w:hanging="360"/>
      </w:pPr>
    </w:lvl>
    <w:lvl w:ilvl="2" w:tplc="2C0A001B" w:tentative="1">
      <w:start w:val="1"/>
      <w:numFmt w:val="lowerRoman"/>
      <w:lvlText w:val="%3."/>
      <w:lvlJc w:val="right"/>
      <w:pPr>
        <w:ind w:left="2040" w:hanging="180"/>
      </w:pPr>
    </w:lvl>
    <w:lvl w:ilvl="3" w:tplc="2C0A000F" w:tentative="1">
      <w:start w:val="1"/>
      <w:numFmt w:val="decimal"/>
      <w:lvlText w:val="%4."/>
      <w:lvlJc w:val="left"/>
      <w:pPr>
        <w:ind w:left="2760" w:hanging="360"/>
      </w:pPr>
    </w:lvl>
    <w:lvl w:ilvl="4" w:tplc="2C0A0019" w:tentative="1">
      <w:start w:val="1"/>
      <w:numFmt w:val="lowerLetter"/>
      <w:lvlText w:val="%5."/>
      <w:lvlJc w:val="left"/>
      <w:pPr>
        <w:ind w:left="3480" w:hanging="360"/>
      </w:pPr>
    </w:lvl>
    <w:lvl w:ilvl="5" w:tplc="2C0A001B" w:tentative="1">
      <w:start w:val="1"/>
      <w:numFmt w:val="lowerRoman"/>
      <w:lvlText w:val="%6."/>
      <w:lvlJc w:val="right"/>
      <w:pPr>
        <w:ind w:left="4200" w:hanging="180"/>
      </w:pPr>
    </w:lvl>
    <w:lvl w:ilvl="6" w:tplc="2C0A000F" w:tentative="1">
      <w:start w:val="1"/>
      <w:numFmt w:val="decimal"/>
      <w:lvlText w:val="%7."/>
      <w:lvlJc w:val="left"/>
      <w:pPr>
        <w:ind w:left="4920" w:hanging="360"/>
      </w:pPr>
    </w:lvl>
    <w:lvl w:ilvl="7" w:tplc="2C0A0019" w:tentative="1">
      <w:start w:val="1"/>
      <w:numFmt w:val="lowerLetter"/>
      <w:lvlText w:val="%8."/>
      <w:lvlJc w:val="left"/>
      <w:pPr>
        <w:ind w:left="5640" w:hanging="360"/>
      </w:pPr>
    </w:lvl>
    <w:lvl w:ilvl="8" w:tplc="2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C53DB2"/>
    <w:multiLevelType w:val="hybridMultilevel"/>
    <w:tmpl w:val="410498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8454E"/>
    <w:multiLevelType w:val="hybridMultilevel"/>
    <w:tmpl w:val="CA54A0B0"/>
    <w:lvl w:ilvl="0" w:tplc="14229B2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22B1170"/>
    <w:multiLevelType w:val="hybridMultilevel"/>
    <w:tmpl w:val="52783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0346"/>
    <w:multiLevelType w:val="hybridMultilevel"/>
    <w:tmpl w:val="3E04A58E"/>
    <w:lvl w:ilvl="0" w:tplc="A866C0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F3615"/>
    <w:multiLevelType w:val="hybridMultilevel"/>
    <w:tmpl w:val="AAF4CE38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0AD3"/>
    <w:multiLevelType w:val="hybridMultilevel"/>
    <w:tmpl w:val="34A64A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1341B"/>
    <w:multiLevelType w:val="hybridMultilevel"/>
    <w:tmpl w:val="3BEC60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021E3"/>
    <w:multiLevelType w:val="hybridMultilevel"/>
    <w:tmpl w:val="30F2FC28"/>
    <w:lvl w:ilvl="0" w:tplc="4E2A1D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C0716"/>
    <w:multiLevelType w:val="hybridMultilevel"/>
    <w:tmpl w:val="FDC05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7649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43EC23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94061"/>
    <w:multiLevelType w:val="hybridMultilevel"/>
    <w:tmpl w:val="73224FE4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C2865"/>
    <w:multiLevelType w:val="hybridMultilevel"/>
    <w:tmpl w:val="7EF292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243F8"/>
    <w:multiLevelType w:val="hybridMultilevel"/>
    <w:tmpl w:val="143A49DA"/>
    <w:lvl w:ilvl="0" w:tplc="ABD6DEE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333F1"/>
    <w:multiLevelType w:val="hybridMultilevel"/>
    <w:tmpl w:val="4A88A9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E82B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5584F"/>
    <w:multiLevelType w:val="hybridMultilevel"/>
    <w:tmpl w:val="223014FC"/>
    <w:lvl w:ilvl="0" w:tplc="57FE1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A7FFE"/>
    <w:multiLevelType w:val="hybridMultilevel"/>
    <w:tmpl w:val="971C859C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17B2C"/>
    <w:multiLevelType w:val="hybridMultilevel"/>
    <w:tmpl w:val="8C505040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05D9D"/>
    <w:multiLevelType w:val="hybridMultilevel"/>
    <w:tmpl w:val="1BEC805A"/>
    <w:lvl w:ilvl="0" w:tplc="8A3CB49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DB7C76"/>
    <w:multiLevelType w:val="hybridMultilevel"/>
    <w:tmpl w:val="05D2A23C"/>
    <w:lvl w:ilvl="0" w:tplc="FBE07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86F3D"/>
    <w:multiLevelType w:val="hybridMultilevel"/>
    <w:tmpl w:val="93CC953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1679F"/>
    <w:multiLevelType w:val="hybridMultilevel"/>
    <w:tmpl w:val="20E0BD44"/>
    <w:lvl w:ilvl="0" w:tplc="1BA600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023F5"/>
    <w:multiLevelType w:val="hybridMultilevel"/>
    <w:tmpl w:val="7DFA5CB6"/>
    <w:lvl w:ilvl="0" w:tplc="EF7617B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7" w15:restartNumberingAfterBreak="0">
    <w:nsid w:val="7DD36821"/>
    <w:multiLevelType w:val="hybridMultilevel"/>
    <w:tmpl w:val="ED427C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781BD6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0599">
    <w:abstractNumId w:val="0"/>
  </w:num>
  <w:num w:numId="2" w16cid:durableId="1053039180">
    <w:abstractNumId w:val="1"/>
  </w:num>
  <w:num w:numId="3" w16cid:durableId="513688844">
    <w:abstractNumId w:val="2"/>
  </w:num>
  <w:num w:numId="4" w16cid:durableId="169561554">
    <w:abstractNumId w:val="13"/>
  </w:num>
  <w:num w:numId="5" w16cid:durableId="1850214844">
    <w:abstractNumId w:val="6"/>
  </w:num>
  <w:num w:numId="6" w16cid:durableId="31616891">
    <w:abstractNumId w:val="7"/>
  </w:num>
  <w:num w:numId="7" w16cid:durableId="1952055494">
    <w:abstractNumId w:val="19"/>
  </w:num>
  <w:num w:numId="8" w16cid:durableId="810174995">
    <w:abstractNumId w:val="23"/>
  </w:num>
  <w:num w:numId="9" w16cid:durableId="1166702279">
    <w:abstractNumId w:val="12"/>
  </w:num>
  <w:num w:numId="10" w16cid:durableId="403381289">
    <w:abstractNumId w:val="9"/>
  </w:num>
  <w:num w:numId="11" w16cid:durableId="1969701190">
    <w:abstractNumId w:val="20"/>
  </w:num>
  <w:num w:numId="12" w16cid:durableId="1205870412">
    <w:abstractNumId w:val="11"/>
  </w:num>
  <w:num w:numId="13" w16cid:durableId="1984772846">
    <w:abstractNumId w:val="15"/>
  </w:num>
  <w:num w:numId="14" w16cid:durableId="1983391250">
    <w:abstractNumId w:val="22"/>
  </w:num>
  <w:num w:numId="15" w16cid:durableId="1045058944">
    <w:abstractNumId w:val="3"/>
  </w:num>
  <w:num w:numId="16" w16cid:durableId="1782341175">
    <w:abstractNumId w:val="18"/>
  </w:num>
  <w:num w:numId="17" w16cid:durableId="750851748">
    <w:abstractNumId w:val="14"/>
  </w:num>
  <w:num w:numId="18" w16cid:durableId="355738411">
    <w:abstractNumId w:val="25"/>
  </w:num>
  <w:num w:numId="19" w16cid:durableId="1666400308">
    <w:abstractNumId w:val="4"/>
  </w:num>
  <w:num w:numId="20" w16cid:durableId="1240099029">
    <w:abstractNumId w:val="27"/>
  </w:num>
  <w:num w:numId="21" w16cid:durableId="1708024677">
    <w:abstractNumId w:val="8"/>
  </w:num>
  <w:num w:numId="22" w16cid:durableId="934898438">
    <w:abstractNumId w:val="26"/>
  </w:num>
  <w:num w:numId="23" w16cid:durableId="1476069302">
    <w:abstractNumId w:val="16"/>
  </w:num>
  <w:num w:numId="24" w16cid:durableId="1964384478">
    <w:abstractNumId w:val="21"/>
  </w:num>
  <w:num w:numId="25" w16cid:durableId="921642334">
    <w:abstractNumId w:val="24"/>
  </w:num>
  <w:num w:numId="26" w16cid:durableId="1233544249">
    <w:abstractNumId w:val="5"/>
  </w:num>
  <w:num w:numId="27" w16cid:durableId="408114649">
    <w:abstractNumId w:val="10"/>
  </w:num>
  <w:num w:numId="28" w16cid:durableId="7213217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198"/>
    <w:rsid w:val="000034ED"/>
    <w:rsid w:val="00021709"/>
    <w:rsid w:val="00027CE2"/>
    <w:rsid w:val="000334EA"/>
    <w:rsid w:val="00043A38"/>
    <w:rsid w:val="00045816"/>
    <w:rsid w:val="00045DEB"/>
    <w:rsid w:val="0005095F"/>
    <w:rsid w:val="0005121A"/>
    <w:rsid w:val="00062818"/>
    <w:rsid w:val="000738BA"/>
    <w:rsid w:val="00097824"/>
    <w:rsid w:val="000A7E97"/>
    <w:rsid w:val="000B3A82"/>
    <w:rsid w:val="000C09B4"/>
    <w:rsid w:val="000C3F59"/>
    <w:rsid w:val="000D552A"/>
    <w:rsid w:val="000D7ADD"/>
    <w:rsid w:val="000F477D"/>
    <w:rsid w:val="000F771D"/>
    <w:rsid w:val="00103B6F"/>
    <w:rsid w:val="00144E60"/>
    <w:rsid w:val="001462A2"/>
    <w:rsid w:val="0015306E"/>
    <w:rsid w:val="00166714"/>
    <w:rsid w:val="00167621"/>
    <w:rsid w:val="0017188C"/>
    <w:rsid w:val="00176AD2"/>
    <w:rsid w:val="00180F62"/>
    <w:rsid w:val="00187DA1"/>
    <w:rsid w:val="00190DAB"/>
    <w:rsid w:val="001911BC"/>
    <w:rsid w:val="001927E0"/>
    <w:rsid w:val="00193032"/>
    <w:rsid w:val="001975C6"/>
    <w:rsid w:val="001A65B2"/>
    <w:rsid w:val="001A69C8"/>
    <w:rsid w:val="001A72FC"/>
    <w:rsid w:val="001C0A61"/>
    <w:rsid w:val="001D71EC"/>
    <w:rsid w:val="001E2406"/>
    <w:rsid w:val="001E3BC4"/>
    <w:rsid w:val="001E47D7"/>
    <w:rsid w:val="001E526D"/>
    <w:rsid w:val="001E767E"/>
    <w:rsid w:val="00202A89"/>
    <w:rsid w:val="00222F69"/>
    <w:rsid w:val="00224E8D"/>
    <w:rsid w:val="00235329"/>
    <w:rsid w:val="00253B22"/>
    <w:rsid w:val="0026709F"/>
    <w:rsid w:val="00280405"/>
    <w:rsid w:val="00284071"/>
    <w:rsid w:val="002860C0"/>
    <w:rsid w:val="002B6850"/>
    <w:rsid w:val="00314D8D"/>
    <w:rsid w:val="00325544"/>
    <w:rsid w:val="00357F4C"/>
    <w:rsid w:val="00366651"/>
    <w:rsid w:val="0038017F"/>
    <w:rsid w:val="00383977"/>
    <w:rsid w:val="00390DF1"/>
    <w:rsid w:val="003A3E3D"/>
    <w:rsid w:val="003A48A1"/>
    <w:rsid w:val="003C66C0"/>
    <w:rsid w:val="00400DC9"/>
    <w:rsid w:val="004102BB"/>
    <w:rsid w:val="00425D2E"/>
    <w:rsid w:val="00442978"/>
    <w:rsid w:val="004454BE"/>
    <w:rsid w:val="0044638B"/>
    <w:rsid w:val="00455840"/>
    <w:rsid w:val="00457728"/>
    <w:rsid w:val="00457D60"/>
    <w:rsid w:val="00475B34"/>
    <w:rsid w:val="0049208A"/>
    <w:rsid w:val="004958C0"/>
    <w:rsid w:val="004F144C"/>
    <w:rsid w:val="004F1854"/>
    <w:rsid w:val="005069BC"/>
    <w:rsid w:val="00506C47"/>
    <w:rsid w:val="00511975"/>
    <w:rsid w:val="00534AD7"/>
    <w:rsid w:val="0054388A"/>
    <w:rsid w:val="0054479B"/>
    <w:rsid w:val="00544994"/>
    <w:rsid w:val="00556241"/>
    <w:rsid w:val="00590FDD"/>
    <w:rsid w:val="00593076"/>
    <w:rsid w:val="005A646A"/>
    <w:rsid w:val="005A69A0"/>
    <w:rsid w:val="005C3704"/>
    <w:rsid w:val="005C3AEC"/>
    <w:rsid w:val="005C7793"/>
    <w:rsid w:val="005E73C9"/>
    <w:rsid w:val="005F1CA5"/>
    <w:rsid w:val="005F3007"/>
    <w:rsid w:val="00601B08"/>
    <w:rsid w:val="00603045"/>
    <w:rsid w:val="00612085"/>
    <w:rsid w:val="0061799F"/>
    <w:rsid w:val="00617E6D"/>
    <w:rsid w:val="00620BA3"/>
    <w:rsid w:val="00636735"/>
    <w:rsid w:val="00641D7B"/>
    <w:rsid w:val="00646498"/>
    <w:rsid w:val="0067282F"/>
    <w:rsid w:val="00672B43"/>
    <w:rsid w:val="00677D69"/>
    <w:rsid w:val="0068037B"/>
    <w:rsid w:val="006935AB"/>
    <w:rsid w:val="006A273C"/>
    <w:rsid w:val="006B14D7"/>
    <w:rsid w:val="006B65B4"/>
    <w:rsid w:val="006C0E6E"/>
    <w:rsid w:val="006F0E6B"/>
    <w:rsid w:val="007023E1"/>
    <w:rsid w:val="00722209"/>
    <w:rsid w:val="00722DA5"/>
    <w:rsid w:val="00724E62"/>
    <w:rsid w:val="007420BB"/>
    <w:rsid w:val="007424A7"/>
    <w:rsid w:val="007438E2"/>
    <w:rsid w:val="00751D77"/>
    <w:rsid w:val="00752ED4"/>
    <w:rsid w:val="007542BF"/>
    <w:rsid w:val="00755655"/>
    <w:rsid w:val="00755BDD"/>
    <w:rsid w:val="0076352F"/>
    <w:rsid w:val="007729B9"/>
    <w:rsid w:val="00787C26"/>
    <w:rsid w:val="007A121E"/>
    <w:rsid w:val="007A5D8E"/>
    <w:rsid w:val="007B15CB"/>
    <w:rsid w:val="007B7557"/>
    <w:rsid w:val="007B771B"/>
    <w:rsid w:val="007D43EE"/>
    <w:rsid w:val="007E0760"/>
    <w:rsid w:val="007E491F"/>
    <w:rsid w:val="007F446A"/>
    <w:rsid w:val="00803401"/>
    <w:rsid w:val="008101D7"/>
    <w:rsid w:val="00821644"/>
    <w:rsid w:val="0083278E"/>
    <w:rsid w:val="008350F3"/>
    <w:rsid w:val="00835701"/>
    <w:rsid w:val="0085213A"/>
    <w:rsid w:val="00854198"/>
    <w:rsid w:val="0085517D"/>
    <w:rsid w:val="00870BDB"/>
    <w:rsid w:val="008723CB"/>
    <w:rsid w:val="0088445F"/>
    <w:rsid w:val="008D157F"/>
    <w:rsid w:val="008F2679"/>
    <w:rsid w:val="008F474C"/>
    <w:rsid w:val="00900DE1"/>
    <w:rsid w:val="00930B81"/>
    <w:rsid w:val="00940551"/>
    <w:rsid w:val="00944C4C"/>
    <w:rsid w:val="00946664"/>
    <w:rsid w:val="0095428A"/>
    <w:rsid w:val="0095618C"/>
    <w:rsid w:val="00972A42"/>
    <w:rsid w:val="00974FD6"/>
    <w:rsid w:val="00993D67"/>
    <w:rsid w:val="00997C9A"/>
    <w:rsid w:val="009B0319"/>
    <w:rsid w:val="009B2A8A"/>
    <w:rsid w:val="009C2D33"/>
    <w:rsid w:val="009C517B"/>
    <w:rsid w:val="009C725B"/>
    <w:rsid w:val="009C7F78"/>
    <w:rsid w:val="009D245C"/>
    <w:rsid w:val="009E66CA"/>
    <w:rsid w:val="00A00859"/>
    <w:rsid w:val="00A045A6"/>
    <w:rsid w:val="00A150A6"/>
    <w:rsid w:val="00A21924"/>
    <w:rsid w:val="00A2759D"/>
    <w:rsid w:val="00A31F8F"/>
    <w:rsid w:val="00A32031"/>
    <w:rsid w:val="00A347F2"/>
    <w:rsid w:val="00A62783"/>
    <w:rsid w:val="00A63F4A"/>
    <w:rsid w:val="00A641EC"/>
    <w:rsid w:val="00A71B96"/>
    <w:rsid w:val="00A76310"/>
    <w:rsid w:val="00A8233B"/>
    <w:rsid w:val="00A9108B"/>
    <w:rsid w:val="00AA26C9"/>
    <w:rsid w:val="00AD4BA0"/>
    <w:rsid w:val="00AE14B0"/>
    <w:rsid w:val="00AE1820"/>
    <w:rsid w:val="00AE2ABF"/>
    <w:rsid w:val="00AF57E3"/>
    <w:rsid w:val="00B04111"/>
    <w:rsid w:val="00B34162"/>
    <w:rsid w:val="00B368A3"/>
    <w:rsid w:val="00B52A80"/>
    <w:rsid w:val="00B55C5F"/>
    <w:rsid w:val="00B63A4C"/>
    <w:rsid w:val="00B74F23"/>
    <w:rsid w:val="00B82708"/>
    <w:rsid w:val="00B90973"/>
    <w:rsid w:val="00B926FA"/>
    <w:rsid w:val="00B92F0F"/>
    <w:rsid w:val="00B9797C"/>
    <w:rsid w:val="00C03C17"/>
    <w:rsid w:val="00C0564C"/>
    <w:rsid w:val="00C21402"/>
    <w:rsid w:val="00C24E02"/>
    <w:rsid w:val="00C33745"/>
    <w:rsid w:val="00C62D6F"/>
    <w:rsid w:val="00C678DA"/>
    <w:rsid w:val="00C71002"/>
    <w:rsid w:val="00C764C2"/>
    <w:rsid w:val="00C81B5D"/>
    <w:rsid w:val="00C9580F"/>
    <w:rsid w:val="00CA36CE"/>
    <w:rsid w:val="00CA7147"/>
    <w:rsid w:val="00CB56A3"/>
    <w:rsid w:val="00CC27C2"/>
    <w:rsid w:val="00CD19F7"/>
    <w:rsid w:val="00CD649A"/>
    <w:rsid w:val="00CE04DE"/>
    <w:rsid w:val="00CE649B"/>
    <w:rsid w:val="00D11C6B"/>
    <w:rsid w:val="00D63034"/>
    <w:rsid w:val="00D66045"/>
    <w:rsid w:val="00D92123"/>
    <w:rsid w:val="00D9276C"/>
    <w:rsid w:val="00DA32D8"/>
    <w:rsid w:val="00DC62AF"/>
    <w:rsid w:val="00DF3ECB"/>
    <w:rsid w:val="00E00E47"/>
    <w:rsid w:val="00E17BCC"/>
    <w:rsid w:val="00E42D19"/>
    <w:rsid w:val="00E72D5C"/>
    <w:rsid w:val="00E871B4"/>
    <w:rsid w:val="00E9689F"/>
    <w:rsid w:val="00E97831"/>
    <w:rsid w:val="00EA71BE"/>
    <w:rsid w:val="00ED1021"/>
    <w:rsid w:val="00ED1AA5"/>
    <w:rsid w:val="00EE6981"/>
    <w:rsid w:val="00F01738"/>
    <w:rsid w:val="00F0317F"/>
    <w:rsid w:val="00F121D5"/>
    <w:rsid w:val="00F27791"/>
    <w:rsid w:val="00F315BE"/>
    <w:rsid w:val="00F515BD"/>
    <w:rsid w:val="00F82270"/>
    <w:rsid w:val="00F9000A"/>
    <w:rsid w:val="00F96F1A"/>
    <w:rsid w:val="00FA0637"/>
    <w:rsid w:val="00FA65D0"/>
    <w:rsid w:val="00FB34B7"/>
    <w:rsid w:val="00FB533D"/>
    <w:rsid w:val="00FC330A"/>
    <w:rsid w:val="00FE1E53"/>
    <w:rsid w:val="00FE3269"/>
    <w:rsid w:val="00FE5358"/>
    <w:rsid w:val="00FE6D3D"/>
    <w:rsid w:val="00FF3672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0C9D20"/>
  <w15:docId w15:val="{D99CF7D1-53E6-477E-A873-22C0D7D6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7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85517D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qFormat/>
    <w:rsid w:val="0085517D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qFormat/>
    <w:rsid w:val="0085517D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85517D"/>
    <w:pPr>
      <w:keepNext/>
      <w:pBdr>
        <w:bottom w:val="single" w:sz="4" w:space="1" w:color="000000"/>
      </w:pBdr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5517D"/>
    <w:rPr>
      <w:rFonts w:ascii="Arial" w:hAnsi="Arial" w:cs="Arial"/>
    </w:rPr>
  </w:style>
  <w:style w:type="character" w:customStyle="1" w:styleId="WW8Num2z0">
    <w:name w:val="WW8Num2z0"/>
    <w:rsid w:val="0085517D"/>
    <w:rPr>
      <w:rFonts w:ascii="Times New Roman" w:hAnsi="Times New Roman" w:cs="Times New Roman"/>
    </w:rPr>
  </w:style>
  <w:style w:type="character" w:customStyle="1" w:styleId="WW8Num2z1">
    <w:name w:val="WW8Num2z1"/>
    <w:rsid w:val="0085517D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3z0">
    <w:name w:val="WW8Num3z0"/>
    <w:rsid w:val="0085517D"/>
    <w:rPr>
      <w:rFonts w:ascii="Symbol" w:hAnsi="Symbol" w:cs="Times New Roman"/>
    </w:rPr>
  </w:style>
  <w:style w:type="character" w:customStyle="1" w:styleId="WW8Num3z1">
    <w:name w:val="WW8Num3z1"/>
    <w:rsid w:val="0085517D"/>
    <w:rPr>
      <w:rFonts w:ascii="Courier New" w:hAnsi="Courier New" w:cs="Courier New"/>
    </w:rPr>
  </w:style>
  <w:style w:type="character" w:customStyle="1" w:styleId="WW8Num3z2">
    <w:name w:val="WW8Num3z2"/>
    <w:rsid w:val="0085517D"/>
    <w:rPr>
      <w:rFonts w:ascii="Wingdings" w:hAnsi="Wingdings" w:cs="Times New Roman"/>
    </w:rPr>
  </w:style>
  <w:style w:type="character" w:customStyle="1" w:styleId="WW8Num4z0">
    <w:name w:val="WW8Num4z0"/>
    <w:rsid w:val="0085517D"/>
    <w:rPr>
      <w:rFonts w:ascii="Times New Roman" w:eastAsia="Times New Roman" w:hAnsi="Times New Roman"/>
    </w:rPr>
  </w:style>
  <w:style w:type="character" w:customStyle="1" w:styleId="WW8Num4z1">
    <w:name w:val="WW8Num4z1"/>
    <w:rsid w:val="0085517D"/>
    <w:rPr>
      <w:rFonts w:ascii="Courier New" w:hAnsi="Courier New" w:cs="Courier New"/>
    </w:rPr>
  </w:style>
  <w:style w:type="character" w:customStyle="1" w:styleId="WW8Num4z2">
    <w:name w:val="WW8Num4z2"/>
    <w:rsid w:val="0085517D"/>
    <w:rPr>
      <w:rFonts w:ascii="Wingdings" w:hAnsi="Wingdings" w:cs="Times New Roman"/>
    </w:rPr>
  </w:style>
  <w:style w:type="character" w:customStyle="1" w:styleId="WW8Num4z3">
    <w:name w:val="WW8Num4z3"/>
    <w:rsid w:val="0085517D"/>
    <w:rPr>
      <w:rFonts w:ascii="Symbol" w:hAnsi="Symbol" w:cs="Times New Roman"/>
    </w:rPr>
  </w:style>
  <w:style w:type="character" w:customStyle="1" w:styleId="WW8Num5z0">
    <w:name w:val="WW8Num5z0"/>
    <w:rsid w:val="0085517D"/>
    <w:rPr>
      <w:rFonts w:ascii="Arial" w:eastAsia="Times New Roman" w:hAnsi="Arial" w:cs="Arial"/>
    </w:rPr>
  </w:style>
  <w:style w:type="character" w:customStyle="1" w:styleId="WW8Num5z1">
    <w:name w:val="WW8Num5z1"/>
    <w:rsid w:val="0085517D"/>
    <w:rPr>
      <w:rFonts w:ascii="Courier New" w:hAnsi="Courier New" w:cs="Courier New"/>
    </w:rPr>
  </w:style>
  <w:style w:type="character" w:customStyle="1" w:styleId="WW8Num5z2">
    <w:name w:val="WW8Num5z2"/>
    <w:rsid w:val="0085517D"/>
    <w:rPr>
      <w:rFonts w:ascii="Wingdings" w:hAnsi="Wingdings"/>
    </w:rPr>
  </w:style>
  <w:style w:type="character" w:customStyle="1" w:styleId="WW8Num5z3">
    <w:name w:val="WW8Num5z3"/>
    <w:rsid w:val="0085517D"/>
    <w:rPr>
      <w:rFonts w:ascii="Symbol" w:hAnsi="Symbol"/>
    </w:rPr>
  </w:style>
  <w:style w:type="character" w:customStyle="1" w:styleId="WW8Num6z0">
    <w:name w:val="WW8Num6z0"/>
    <w:rsid w:val="0085517D"/>
    <w:rPr>
      <w:rFonts w:ascii="Times New Roman" w:hAnsi="Times New Roman" w:cs="Times New Roman"/>
    </w:rPr>
  </w:style>
  <w:style w:type="character" w:customStyle="1" w:styleId="WW8Num7z0">
    <w:name w:val="WW8Num7z0"/>
    <w:rsid w:val="0085517D"/>
    <w:rPr>
      <w:rFonts w:ascii="Times New Roman" w:hAnsi="Times New Roman" w:cs="Times New Roman"/>
    </w:rPr>
  </w:style>
  <w:style w:type="character" w:customStyle="1" w:styleId="WW8Num8z0">
    <w:name w:val="WW8Num8z0"/>
    <w:rsid w:val="0085517D"/>
    <w:rPr>
      <w:rFonts w:ascii="Symbol" w:hAnsi="Symbol" w:cs="Times New Roman"/>
    </w:rPr>
  </w:style>
  <w:style w:type="character" w:customStyle="1" w:styleId="WW8Num8z1">
    <w:name w:val="WW8Num8z1"/>
    <w:rsid w:val="0085517D"/>
    <w:rPr>
      <w:rFonts w:ascii="Courier New" w:hAnsi="Courier New" w:cs="Courier New"/>
    </w:rPr>
  </w:style>
  <w:style w:type="character" w:customStyle="1" w:styleId="WW8Num8z2">
    <w:name w:val="WW8Num8z2"/>
    <w:rsid w:val="0085517D"/>
    <w:rPr>
      <w:rFonts w:ascii="Wingdings" w:hAnsi="Wingdings" w:cs="Times New Roman"/>
    </w:rPr>
  </w:style>
  <w:style w:type="character" w:customStyle="1" w:styleId="WW8Num9z0">
    <w:name w:val="WW8Num9z0"/>
    <w:rsid w:val="0085517D"/>
    <w:rPr>
      <w:rFonts w:ascii="Wingdings" w:hAnsi="Wingdings" w:cs="Times New Roman"/>
      <w:sz w:val="16"/>
    </w:rPr>
  </w:style>
  <w:style w:type="character" w:customStyle="1" w:styleId="WW8Num9z1">
    <w:name w:val="WW8Num9z1"/>
    <w:rsid w:val="0085517D"/>
    <w:rPr>
      <w:rFonts w:ascii="Courier New" w:hAnsi="Courier New" w:cs="Courier New"/>
    </w:rPr>
  </w:style>
  <w:style w:type="character" w:customStyle="1" w:styleId="WW8Num9z2">
    <w:name w:val="WW8Num9z2"/>
    <w:rsid w:val="0085517D"/>
    <w:rPr>
      <w:rFonts w:ascii="Wingdings" w:hAnsi="Wingdings" w:cs="Times New Roman"/>
    </w:rPr>
  </w:style>
  <w:style w:type="character" w:customStyle="1" w:styleId="WW8Num9z3">
    <w:name w:val="WW8Num9z3"/>
    <w:rsid w:val="0085517D"/>
    <w:rPr>
      <w:rFonts w:ascii="Symbol" w:hAnsi="Symbol" w:cs="Times New Roman"/>
    </w:rPr>
  </w:style>
  <w:style w:type="character" w:customStyle="1" w:styleId="WW8Num10z0">
    <w:name w:val="WW8Num10z0"/>
    <w:rsid w:val="0085517D"/>
    <w:rPr>
      <w:rFonts w:ascii="Wingdings" w:hAnsi="Wingdings" w:cs="Times New Roman"/>
      <w:sz w:val="16"/>
    </w:rPr>
  </w:style>
  <w:style w:type="character" w:customStyle="1" w:styleId="WW8Num10z1">
    <w:name w:val="WW8Num10z1"/>
    <w:rsid w:val="0085517D"/>
    <w:rPr>
      <w:rFonts w:ascii="Courier New" w:hAnsi="Courier New" w:cs="Courier New"/>
    </w:rPr>
  </w:style>
  <w:style w:type="character" w:customStyle="1" w:styleId="WW8Num10z2">
    <w:name w:val="WW8Num10z2"/>
    <w:rsid w:val="0085517D"/>
    <w:rPr>
      <w:rFonts w:ascii="Wingdings" w:hAnsi="Wingdings" w:cs="Times New Roman"/>
    </w:rPr>
  </w:style>
  <w:style w:type="character" w:customStyle="1" w:styleId="WW8Num10z3">
    <w:name w:val="WW8Num10z3"/>
    <w:rsid w:val="0085517D"/>
    <w:rPr>
      <w:rFonts w:ascii="Symbol" w:hAnsi="Symbol" w:cs="Times New Roman"/>
    </w:rPr>
  </w:style>
  <w:style w:type="character" w:customStyle="1" w:styleId="WW8Num11z0">
    <w:name w:val="WW8Num11z0"/>
    <w:rsid w:val="0085517D"/>
    <w:rPr>
      <w:rFonts w:ascii="Wingdings" w:hAnsi="Wingdings" w:cs="Times New Roman"/>
      <w:sz w:val="16"/>
    </w:rPr>
  </w:style>
  <w:style w:type="character" w:customStyle="1" w:styleId="WW8Num11z1">
    <w:name w:val="WW8Num11z1"/>
    <w:rsid w:val="0085517D"/>
    <w:rPr>
      <w:rFonts w:ascii="Courier New" w:hAnsi="Courier New" w:cs="Courier New"/>
    </w:rPr>
  </w:style>
  <w:style w:type="character" w:customStyle="1" w:styleId="WW8Num11z2">
    <w:name w:val="WW8Num11z2"/>
    <w:rsid w:val="0085517D"/>
    <w:rPr>
      <w:rFonts w:ascii="Wingdings" w:hAnsi="Wingdings" w:cs="Times New Roman"/>
    </w:rPr>
  </w:style>
  <w:style w:type="character" w:customStyle="1" w:styleId="WW8Num11z3">
    <w:name w:val="WW8Num11z3"/>
    <w:rsid w:val="0085517D"/>
    <w:rPr>
      <w:rFonts w:ascii="Symbol" w:hAnsi="Symbol" w:cs="Times New Roman"/>
    </w:rPr>
  </w:style>
  <w:style w:type="character" w:customStyle="1" w:styleId="WW8Num12z0">
    <w:name w:val="WW8Num12z0"/>
    <w:rsid w:val="0085517D"/>
    <w:rPr>
      <w:rFonts w:ascii="Symbol" w:hAnsi="Symbol" w:cs="Times New Roman"/>
    </w:rPr>
  </w:style>
  <w:style w:type="character" w:customStyle="1" w:styleId="WW8Num12z1">
    <w:name w:val="WW8Num12z1"/>
    <w:rsid w:val="0085517D"/>
    <w:rPr>
      <w:rFonts w:ascii="Courier New" w:hAnsi="Courier New" w:cs="Courier New"/>
    </w:rPr>
  </w:style>
  <w:style w:type="character" w:customStyle="1" w:styleId="WW8Num12z2">
    <w:name w:val="WW8Num12z2"/>
    <w:rsid w:val="0085517D"/>
    <w:rPr>
      <w:rFonts w:ascii="Wingdings" w:hAnsi="Wingdings" w:cs="Times New Roman"/>
    </w:rPr>
  </w:style>
  <w:style w:type="character" w:customStyle="1" w:styleId="WW8Num13z0">
    <w:name w:val="WW8Num13z0"/>
    <w:rsid w:val="0085517D"/>
    <w:rPr>
      <w:rFonts w:ascii="Symbol" w:hAnsi="Symbol" w:cs="Times New Roman"/>
    </w:rPr>
  </w:style>
  <w:style w:type="character" w:customStyle="1" w:styleId="WW8Num13z1">
    <w:name w:val="WW8Num13z1"/>
    <w:rsid w:val="0085517D"/>
    <w:rPr>
      <w:rFonts w:ascii="Courier New" w:hAnsi="Courier New" w:cs="Courier New"/>
    </w:rPr>
  </w:style>
  <w:style w:type="character" w:customStyle="1" w:styleId="WW8Num13z2">
    <w:name w:val="WW8Num13z2"/>
    <w:rsid w:val="0085517D"/>
    <w:rPr>
      <w:rFonts w:ascii="Wingdings" w:hAnsi="Wingdings" w:cs="Times New Roman"/>
    </w:rPr>
  </w:style>
  <w:style w:type="character" w:customStyle="1" w:styleId="Fuentedeprrafopredeter1">
    <w:name w:val="Fuente de párrafo predeter.1"/>
    <w:rsid w:val="0085517D"/>
  </w:style>
  <w:style w:type="character" w:customStyle="1" w:styleId="Heading1Char">
    <w:name w:val="Heading 1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Heading2Char">
    <w:name w:val="Heading 2 Char"/>
    <w:rsid w:val="0085517D"/>
    <w:rPr>
      <w:rFonts w:ascii="Cambria" w:hAnsi="Cambria" w:cs="Times New Roman"/>
      <w:b/>
      <w:bCs/>
      <w:i/>
      <w:iCs/>
      <w:sz w:val="28"/>
      <w:szCs w:val="28"/>
      <w:lang w:val="es-AR"/>
    </w:rPr>
  </w:style>
  <w:style w:type="character" w:customStyle="1" w:styleId="BalloonTextChar">
    <w:name w:val="Balloon Text Char"/>
    <w:rsid w:val="0085517D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85517D"/>
    <w:rPr>
      <w:rFonts w:ascii="Calibri" w:hAnsi="Calibri" w:cs="Calibri"/>
      <w:lang w:val="es-AR"/>
    </w:rPr>
  </w:style>
  <w:style w:type="character" w:customStyle="1" w:styleId="HeaderChar">
    <w:name w:val="Head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FooterChar">
    <w:name w:val="Foot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TitleChar">
    <w:name w:val="Title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PiedepginaCar">
    <w:name w:val="Pie de página Car"/>
    <w:rsid w:val="0085517D"/>
    <w:rPr>
      <w:rFonts w:ascii="Calibri" w:hAnsi="Calibri"/>
      <w:sz w:val="22"/>
      <w:szCs w:val="22"/>
      <w:lang w:val="es-AR"/>
    </w:rPr>
  </w:style>
  <w:style w:type="character" w:customStyle="1" w:styleId="hps">
    <w:name w:val="hps"/>
    <w:basedOn w:val="Fuentedeprrafopredeter1"/>
    <w:rsid w:val="0085517D"/>
  </w:style>
  <w:style w:type="paragraph" w:customStyle="1" w:styleId="Encabezado1">
    <w:name w:val="Encabezado1"/>
    <w:basedOn w:val="Normal"/>
    <w:next w:val="Textoindependiente"/>
    <w:rsid w:val="008551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85517D"/>
    <w:pPr>
      <w:spacing w:after="0" w:line="300" w:lineRule="auto"/>
      <w:jc w:val="both"/>
    </w:pPr>
    <w:rPr>
      <w:rFonts w:ascii="Book Antiqua" w:hAnsi="Book Antiqua"/>
      <w:lang w:val="es-ES"/>
    </w:rPr>
  </w:style>
  <w:style w:type="paragraph" w:styleId="Lista">
    <w:name w:val="List"/>
    <w:basedOn w:val="Textoindependiente"/>
    <w:rsid w:val="0085517D"/>
    <w:rPr>
      <w:rFonts w:cs="Mangal"/>
    </w:rPr>
  </w:style>
  <w:style w:type="paragraph" w:customStyle="1" w:styleId="Etiqueta">
    <w:name w:val="Etiqueta"/>
    <w:basedOn w:val="Normal"/>
    <w:rsid w:val="00855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5517D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sid w:val="008551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5517D"/>
    <w:pPr>
      <w:ind w:left="720"/>
    </w:pPr>
  </w:style>
  <w:style w:type="paragraph" w:styleId="Encabezado">
    <w:name w:val="head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next w:val="Normal"/>
    <w:qFormat/>
    <w:rsid w:val="0085517D"/>
    <w:pPr>
      <w:pBdr>
        <w:bottom w:val="single" w:sz="8" w:space="4" w:color="000000"/>
      </w:pBdr>
      <w:spacing w:after="300" w:line="240" w:lineRule="auto"/>
    </w:pPr>
    <w:rPr>
      <w:rFonts w:ascii="Cambria" w:hAnsi="Cambria"/>
      <w:color w:val="000000"/>
      <w:spacing w:val="5"/>
      <w:kern w:val="1"/>
      <w:sz w:val="52"/>
      <w:szCs w:val="52"/>
    </w:rPr>
  </w:style>
  <w:style w:type="paragraph" w:styleId="Subttulo">
    <w:name w:val="Subtitle"/>
    <w:basedOn w:val="Encabezado1"/>
    <w:next w:val="Textoindependiente"/>
    <w:qFormat/>
    <w:rsid w:val="0085517D"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rsid w:val="0085517D"/>
    <w:pPr>
      <w:jc w:val="center"/>
    </w:pPr>
    <w:rPr>
      <w:rFonts w:ascii="Arial" w:hAnsi="Arial" w:cs="Arial"/>
      <w:i/>
      <w:iCs/>
    </w:rPr>
  </w:style>
  <w:style w:type="paragraph" w:styleId="Prrafodelista">
    <w:name w:val="List Paragraph"/>
    <w:basedOn w:val="Normal"/>
    <w:uiPriority w:val="99"/>
    <w:qFormat/>
    <w:rsid w:val="0085517D"/>
    <w:pPr>
      <w:ind w:left="708"/>
    </w:pPr>
  </w:style>
  <w:style w:type="paragraph" w:customStyle="1" w:styleId="Default">
    <w:name w:val="Default"/>
    <w:rsid w:val="00475B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D649A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E767E"/>
    <w:pPr>
      <w:suppressAutoHyphens w:val="0"/>
      <w:spacing w:after="150" w:line="360" w:lineRule="atLeast"/>
      <w:ind w:left="100"/>
    </w:pPr>
    <w:rPr>
      <w:rFonts w:ascii="Verdana" w:hAnsi="Verdana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E97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footer" Target="footer3.xml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practico numero 1:</vt:lpstr>
    </vt:vector>
  </TitlesOfParts>
  <Company>UNQUI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practico numero 1:</dc:title>
  <dc:creator>sabrina benitez</dc:creator>
  <cp:lastModifiedBy>Silvia Trisalen</cp:lastModifiedBy>
  <cp:revision>13</cp:revision>
  <cp:lastPrinted>2024-01-25T20:21:00Z</cp:lastPrinted>
  <dcterms:created xsi:type="dcterms:W3CDTF">2019-05-21T12:08:00Z</dcterms:created>
  <dcterms:modified xsi:type="dcterms:W3CDTF">2024-01-25T20:23:00Z</dcterms:modified>
</cp:coreProperties>
</file>