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3E323" w14:textId="77777777" w:rsidR="00C174C4" w:rsidRPr="00DA6444" w:rsidRDefault="00C174C4" w:rsidP="00C174C4">
      <w:pPr>
        <w:spacing w:after="0" w:line="360" w:lineRule="auto"/>
        <w:jc w:val="center"/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5D9DF1" w14:textId="77777777" w:rsidR="00620BA3" w:rsidRPr="00DA6444" w:rsidRDefault="00A76310" w:rsidP="00C174C4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444"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P. </w:t>
      </w:r>
      <w:proofErr w:type="spellStart"/>
      <w:r w:rsidRPr="00DA644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Nº</w:t>
      </w:r>
      <w:proofErr w:type="spellEnd"/>
      <w:r w:rsidRPr="00DA644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83278E" w:rsidRPr="00DA644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F41BF" w:rsidRPr="00DA644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--</w:t>
      </w:r>
      <w:proofErr w:type="gramEnd"/>
      <w:r w:rsidR="007F41BF" w:rsidRPr="00DA644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Respuestas</w:t>
      </w:r>
    </w:p>
    <w:p w14:paraId="0980F36E" w14:textId="77777777" w:rsidR="00C174C4" w:rsidRPr="00DA6444" w:rsidRDefault="00C174C4" w:rsidP="00C174C4">
      <w:pPr>
        <w:spacing w:after="0" w:line="36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078460" w14:textId="77777777" w:rsidR="000C09B4" w:rsidRPr="00DA6444" w:rsidRDefault="000C09B4" w:rsidP="00C174C4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444">
        <w:rPr>
          <w:rFonts w:ascii="Arial" w:hAnsi="Arial" w:cs="Arial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Ecuaciones</w:t>
      </w:r>
      <w:r w:rsidR="00A76310" w:rsidRPr="00DA6444">
        <w:rPr>
          <w:rFonts w:ascii="Arial" w:hAnsi="Arial" w:cs="Arial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Resolución de problemas con ecuaciones</w:t>
      </w:r>
    </w:p>
    <w:p w14:paraId="426E204E" w14:textId="77777777" w:rsidR="0069635F" w:rsidRDefault="0069635F" w:rsidP="00FC330A">
      <w:pPr>
        <w:spacing w:after="0" w:line="360" w:lineRule="auto"/>
        <w:jc w:val="both"/>
        <w:rPr>
          <w:rFonts w:ascii="Arial" w:hAnsi="Arial" w:cs="Arial"/>
          <w:b/>
        </w:rPr>
      </w:pPr>
    </w:p>
    <w:p w14:paraId="15DA2A7A" w14:textId="77777777" w:rsidR="001927E0" w:rsidRPr="007F41BF" w:rsidRDefault="001927E0" w:rsidP="00FC330A">
      <w:pPr>
        <w:spacing w:after="0" w:line="360" w:lineRule="auto"/>
        <w:jc w:val="both"/>
        <w:rPr>
          <w:rFonts w:ascii="Arial" w:hAnsi="Arial" w:cs="Arial"/>
          <w:b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>1)</w:t>
      </w:r>
    </w:p>
    <w:p w14:paraId="6D9C5180" w14:textId="77777777" w:rsidR="00D050DA" w:rsidRPr="00D050DA" w:rsidRDefault="00D050DA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x=4</m:t>
        </m:r>
      </m:oMath>
    </w:p>
    <w:p w14:paraId="20EF8AC5" w14:textId="77777777" w:rsidR="00D050DA" w:rsidRPr="00D050DA" w:rsidRDefault="00D050DA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x=3</m:t>
        </m:r>
      </m:oMath>
    </w:p>
    <w:p w14:paraId="20AB775E" w14:textId="77777777" w:rsidR="00D050DA" w:rsidRDefault="00D050DA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17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14:paraId="6D0F15C8" w14:textId="77777777" w:rsidR="00D050DA" w:rsidRDefault="005252BC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z=-1</m:t>
        </m:r>
      </m:oMath>
    </w:p>
    <w:p w14:paraId="76C3822E" w14:textId="77777777" w:rsidR="00D050DA" w:rsidRDefault="00627064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a=-10</m:t>
        </m:r>
      </m:oMath>
    </w:p>
    <w:p w14:paraId="45660789" w14:textId="77777777" w:rsidR="00D050DA" w:rsidRDefault="00627064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19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</w:p>
    <w:p w14:paraId="763BF11A" w14:textId="77777777" w:rsidR="005B0A5E" w:rsidRDefault="005B0A5E" w:rsidP="005B0A5E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y=2</m:t>
        </m:r>
      </m:oMath>
    </w:p>
    <w:p w14:paraId="749D6695" w14:textId="77777777" w:rsidR="00D050DA" w:rsidRDefault="00A47DC8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u=-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50</m:t>
            </m:r>
          </m:den>
        </m:f>
      </m:oMath>
    </w:p>
    <w:p w14:paraId="557550F2" w14:textId="77777777" w:rsidR="00A31A9E" w:rsidRDefault="00A31A9E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y=-2</m:t>
        </m:r>
      </m:oMath>
    </w:p>
    <w:p w14:paraId="10AF46A2" w14:textId="77777777" w:rsidR="00624927" w:rsidRDefault="00624927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x=2</m:t>
        </m:r>
      </m:oMath>
    </w:p>
    <w:p w14:paraId="2F356BDA" w14:textId="77777777" w:rsidR="00624927" w:rsidRDefault="00E47649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14:paraId="2F774A1C" w14:textId="77777777" w:rsidR="00597DB4" w:rsidRDefault="00597DB4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 ,       x=-2</m:t>
        </m:r>
      </m:oMath>
    </w:p>
    <w:p w14:paraId="0E62EBB1" w14:textId="77777777" w:rsidR="00FF5454" w:rsidRDefault="00FF5454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 xml:space="preserve">      x=-1</m:t>
        </m:r>
      </m:oMath>
    </w:p>
    <w:p w14:paraId="03F89EC6" w14:textId="77777777" w:rsidR="004C0530" w:rsidRDefault="004C0530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,      x=-1</m:t>
        </m:r>
      </m:oMath>
    </w:p>
    <w:p w14:paraId="73EFD19E" w14:textId="55CF9F4A" w:rsidR="00156CBF" w:rsidRDefault="00156CBF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Sol=∅</m:t>
        </m:r>
      </m:oMath>
    </w:p>
    <w:p w14:paraId="5249835F" w14:textId="77777777" w:rsidR="00156CBF" w:rsidRDefault="00156CBF" w:rsidP="00156C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Sol</m:t>
        </m:r>
        <m:r>
          <m:rPr>
            <m:scr m:val="double-struck"/>
          </m:rPr>
          <w:rPr>
            <w:rFonts w:ascii="Cambria Math" w:hAnsi="Cambria Math" w:cs="Arial"/>
          </w:rPr>
          <m:t>=R</m:t>
        </m:r>
      </m:oMath>
    </w:p>
    <w:p w14:paraId="6941BFC8" w14:textId="77777777" w:rsidR="00156CBF" w:rsidRDefault="00156CBF" w:rsidP="00156C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,       x=1</m:t>
        </m:r>
      </m:oMath>
    </w:p>
    <w:p w14:paraId="1A67478E" w14:textId="77777777" w:rsidR="00BA1D5D" w:rsidRDefault="00BA1D5D" w:rsidP="00BA1D5D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,       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14:paraId="0730DBA5" w14:textId="77777777" w:rsidR="00BA1D5D" w:rsidRDefault="00BA1D5D" w:rsidP="00BA1D5D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x=-1 ,       x=-5</m:t>
        </m:r>
      </m:oMath>
    </w:p>
    <w:p w14:paraId="7867003C" w14:textId="53E6C72A" w:rsidR="00BA1D5D" w:rsidRDefault="00BA1D5D" w:rsidP="00BA1D5D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Sol=∅</m:t>
        </m:r>
      </m:oMath>
    </w:p>
    <w:p w14:paraId="2280FFF3" w14:textId="77777777" w:rsidR="0068037B" w:rsidRPr="007F41BF" w:rsidRDefault="007F41BF" w:rsidP="007F41BF">
      <w:pPr>
        <w:pStyle w:val="Prrafodelista"/>
        <w:numPr>
          <w:ilvl w:val="0"/>
          <w:numId w:val="26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x=-4</m:t>
        </m:r>
      </m:oMath>
      <w:r w:rsidR="0040608C" w:rsidRPr="007F41BF">
        <w:rPr>
          <w:rFonts w:ascii="Arial" w:hAnsi="Arial" w:cs="Arial"/>
        </w:rPr>
        <w:t xml:space="preserve">   </w:t>
      </w:r>
      <w:r w:rsidR="00E522FE" w:rsidRPr="007F41B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position w:val="-10"/>
          </w:rPr>
          <m:t>-</m:t>
        </m:r>
      </m:oMath>
      <w:r w:rsidRPr="007F41BF">
        <w:rPr>
          <w:rFonts w:ascii="Arial" w:hAnsi="Arial" w:cs="Arial"/>
          <w:position w:val="-10"/>
        </w:rPr>
        <w:t xml:space="preserve">   </w:t>
      </w:r>
      <w:r w:rsidR="001927E0" w:rsidRPr="007F41BF">
        <w:rPr>
          <w:rFonts w:ascii="Arial" w:hAnsi="Arial" w:cs="Arial"/>
        </w:rPr>
        <w:t xml:space="preserve"> </w:t>
      </w:r>
    </w:p>
    <w:p w14:paraId="49E7D462" w14:textId="77777777" w:rsidR="00936592" w:rsidRDefault="00936592" w:rsidP="00357C34">
      <w:pPr>
        <w:pStyle w:val="Prrafodelist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5DCB9BE6" w14:textId="77777777" w:rsidR="00A76310" w:rsidRDefault="00A76310" w:rsidP="009F5CE1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6935AB">
        <w:rPr>
          <w:rFonts w:ascii="Arial" w:hAnsi="Arial" w:cs="Arial"/>
          <w:b/>
        </w:rPr>
        <w:t xml:space="preserve">Problema </w:t>
      </w:r>
      <w:r w:rsidR="0068037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) </w:t>
      </w:r>
    </w:p>
    <w:p w14:paraId="6728C0C3" w14:textId="77777777" w:rsidR="009F5CE1" w:rsidRDefault="00F53647" w:rsidP="009F5CE1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Discriminante = </w:t>
      </w:r>
      <w:proofErr w:type="gramStart"/>
      <w:r>
        <w:rPr>
          <w:rFonts w:ascii="Arial" w:hAnsi="Arial" w:cs="Arial"/>
        </w:rPr>
        <w:t>0</w:t>
      </w:r>
      <w:r w:rsidR="009F5C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lo tanto </w:t>
      </w:r>
      <w:r w:rsidR="009F5CE1">
        <w:rPr>
          <w:rFonts w:ascii="Arial" w:hAnsi="Arial" w:cs="Arial"/>
        </w:rPr>
        <w:t xml:space="preserve"> tiene </w:t>
      </w:r>
      <w:r>
        <w:rPr>
          <w:rFonts w:ascii="Arial" w:hAnsi="Arial" w:cs="Arial"/>
        </w:rPr>
        <w:t>dos raíces reales iguales o una raíz doble</w:t>
      </w:r>
    </w:p>
    <w:p w14:paraId="2177DC7F" w14:textId="77777777" w:rsidR="00A76310" w:rsidRPr="00FC330A" w:rsidRDefault="00A76310" w:rsidP="0040608C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6935AB">
        <w:rPr>
          <w:rFonts w:ascii="Arial" w:hAnsi="Arial" w:cs="Arial"/>
          <w:b/>
        </w:rPr>
        <w:lastRenderedPageBreak/>
        <w:t xml:space="preserve">Problema </w:t>
      </w:r>
      <w:r w:rsidR="0068037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) </w:t>
      </w:r>
    </w:p>
    <w:p w14:paraId="0E52BDF2" w14:textId="77777777" w:rsidR="00A76310" w:rsidRDefault="00A76310" w:rsidP="0040608C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C330A">
        <w:rPr>
          <w:rFonts w:ascii="Arial" w:hAnsi="Arial" w:cs="Arial"/>
        </w:rPr>
        <w:t xml:space="preserve"> </w:t>
      </w:r>
      <w:r w:rsidRPr="00AD4BA0">
        <w:rPr>
          <w:rFonts w:ascii="Arial" w:hAnsi="Arial" w:cs="Arial"/>
          <w:position w:val="-6"/>
        </w:rPr>
        <w:object w:dxaOrig="200" w:dyaOrig="279" w14:anchorId="18EFF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7" o:title=""/>
          </v:shape>
          <o:OLEObject Type="Embed" ProgID="Equation.3" ShapeID="_x0000_i1025" DrawAspect="Content" ObjectID="_1768324891" r:id="rId8"/>
        </w:object>
      </w:r>
      <m:oMath>
        <m:r>
          <w:rPr>
            <w:rFonts w:ascii="Cambria Math" w:hAnsi="Cambria Math" w:cs="Arial"/>
          </w:rPr>
          <m:t>=0</m:t>
        </m:r>
      </m:oMath>
      <w:r w:rsidRPr="00FC330A">
        <w:rPr>
          <w:rFonts w:ascii="Arial" w:hAnsi="Arial" w:cs="Arial"/>
        </w:rPr>
        <w:t xml:space="preserve"> </w:t>
      </w:r>
      <w:r w:rsidR="007C52FE">
        <w:rPr>
          <w:rFonts w:ascii="Arial" w:hAnsi="Arial" w:cs="Arial"/>
        </w:rPr>
        <w:t xml:space="preserve">   y  </w:t>
      </w:r>
      <w:r w:rsidRPr="00AD4BA0">
        <w:rPr>
          <w:rFonts w:ascii="Arial" w:hAnsi="Arial" w:cs="Arial"/>
          <w:position w:val="-6"/>
        </w:rPr>
        <w:object w:dxaOrig="200" w:dyaOrig="279" w14:anchorId="48785F82">
          <v:shape id="_x0000_i1026" type="#_x0000_t75" style="width:12pt;height:16.5pt" o:ole="">
            <v:imagedata r:id="rId9" o:title=""/>
          </v:shape>
          <o:OLEObject Type="Embed" ProgID="Equation.3" ShapeID="_x0000_i1026" DrawAspect="Content" ObjectID="_1768324892" r:id="rId10"/>
        </w:object>
      </w:r>
      <m:oMath>
        <m:r>
          <w:rPr>
            <w:rFonts w:ascii="Cambria Math" w:hAnsi="Cambria Math" w:cs="Arial"/>
          </w:rPr>
          <m:t xml:space="preserve">=1 </m:t>
        </m:r>
      </m:oMath>
      <w:r w:rsidR="007C52FE">
        <w:rPr>
          <w:rFonts w:ascii="Arial" w:hAnsi="Arial" w:cs="Arial"/>
        </w:rPr>
        <w:t xml:space="preserve"> </w:t>
      </w:r>
    </w:p>
    <w:p w14:paraId="174D9D2C" w14:textId="77777777" w:rsidR="00A76310" w:rsidRPr="00FC330A" w:rsidRDefault="0068037B" w:rsidP="007C52FE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4</w:t>
      </w:r>
      <w:r w:rsidR="00A76310">
        <w:rPr>
          <w:rFonts w:ascii="Arial" w:hAnsi="Arial" w:cs="Arial"/>
          <w:b/>
        </w:rPr>
        <w:t xml:space="preserve">) </w:t>
      </w:r>
    </w:p>
    <w:p w14:paraId="17935390" w14:textId="77777777" w:rsidR="00A76310" w:rsidRPr="00FC330A" w:rsidRDefault="007C52FE" w:rsidP="00A76310">
      <w:pPr>
        <w:pStyle w:val="Prrafodelista"/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m=-32</m:t>
        </m:r>
      </m:oMath>
    </w:p>
    <w:p w14:paraId="09F98618" w14:textId="77777777" w:rsidR="00A76310" w:rsidRPr="00FC330A" w:rsidRDefault="007C52FE" w:rsidP="00A76310">
      <w:pPr>
        <w:pStyle w:val="Prrafodelista"/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449A04D6" w14:textId="77777777" w:rsidR="00A76310" w:rsidRPr="007C52FE" w:rsidRDefault="00000000" w:rsidP="00A76310">
      <w:pPr>
        <w:pStyle w:val="Prrafodelista"/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=0   ; 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63B84F78" w14:textId="77777777" w:rsidR="00A76310" w:rsidRPr="007C52FE" w:rsidRDefault="00A76310" w:rsidP="00A76310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position w:val="-6"/>
        </w:rPr>
      </w:pPr>
      <w:r w:rsidRPr="006935AB">
        <w:rPr>
          <w:rFonts w:ascii="Arial" w:hAnsi="Arial" w:cs="Arial"/>
          <w:b/>
        </w:rPr>
        <w:t xml:space="preserve">Problema </w:t>
      </w:r>
      <w:r w:rsidR="0068037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) </w:t>
      </w:r>
    </w:p>
    <w:p w14:paraId="30CDA49B" w14:textId="77777777" w:rsidR="00A76310" w:rsidRPr="00FC330A" w:rsidRDefault="007C52FE" w:rsidP="00A76310">
      <w:pPr>
        <w:pStyle w:val="Prrafodelista"/>
        <w:numPr>
          <w:ilvl w:val="1"/>
          <w:numId w:val="20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m=2</m:t>
        </m:r>
      </m:oMath>
    </w:p>
    <w:p w14:paraId="5C30AB5E" w14:textId="77777777" w:rsidR="00A76310" w:rsidRPr="00FC330A" w:rsidRDefault="007C52FE" w:rsidP="00A76310">
      <w:pPr>
        <w:pStyle w:val="Prrafodelista"/>
        <w:numPr>
          <w:ilvl w:val="1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m±2</m:t>
        </m:r>
      </m:oMath>
    </w:p>
    <w:p w14:paraId="522B25EA" w14:textId="77777777" w:rsidR="006555B2" w:rsidRDefault="00000000" w:rsidP="006555B2">
      <w:pPr>
        <w:pStyle w:val="Prrafodelista"/>
        <w:numPr>
          <w:ilvl w:val="1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=-2  ;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=-8</m:t>
        </m:r>
      </m:oMath>
      <w:r w:rsidR="00B13097" w:rsidRPr="007C52FE">
        <w:rPr>
          <w:rFonts w:ascii="Arial" w:hAnsi="Arial" w:cs="Arial"/>
        </w:rPr>
        <w:t xml:space="preserve"> .</w:t>
      </w:r>
    </w:p>
    <w:p w14:paraId="5C5A6A02" w14:textId="77777777" w:rsidR="00D061A3" w:rsidRDefault="00D061A3" w:rsidP="00D061A3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13A1AD10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6</w:t>
      </w:r>
    </w:p>
    <w:p w14:paraId="3C790C97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H= nº. de hombres ; M= nº de mujeres ; N= nº de niños</w:t>
      </w:r>
    </w:p>
    <w:p w14:paraId="0AE4C52A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H= 8  ;   M=16  ;  N=72</w:t>
      </w:r>
    </w:p>
    <w:p w14:paraId="056C9A9A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/>
        </w:rPr>
      </w:pPr>
    </w:p>
    <w:p w14:paraId="3273BE38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Problema 7) </w:t>
      </w:r>
    </w:p>
    <w:p w14:paraId="1D552DA2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P= nº de comp. portátiles   ;  F=nº de comp. fijas  -     P=10   ;   F=5</w:t>
      </w:r>
    </w:p>
    <w:p w14:paraId="67C457AC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726447AF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8)</w:t>
      </w:r>
    </w:p>
    <w:p w14:paraId="0C1EFB7D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M= edad de María   ;   J=edad de José.</w:t>
      </w:r>
    </w:p>
    <w:p w14:paraId="1BA2A814" w14:textId="77777777" w:rsidR="00D061A3" w:rsidRDefault="00D061A3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M=55   </w:t>
      </w:r>
      <w:proofErr w:type="gramStart"/>
      <w:r>
        <w:rPr>
          <w:rFonts w:ascii="Arial" w:hAnsi="Arial" w:cs="Arial"/>
        </w:rPr>
        <w:t xml:space="preserve">  ;</w:t>
      </w:r>
      <w:proofErr w:type="gramEnd"/>
      <w:r>
        <w:rPr>
          <w:rFonts w:ascii="Arial" w:hAnsi="Arial" w:cs="Arial"/>
        </w:rPr>
        <w:t xml:space="preserve">       J=69</w:t>
      </w:r>
    </w:p>
    <w:p w14:paraId="037DD792" w14:textId="77777777" w:rsidR="00D32A87" w:rsidRDefault="00D32A87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033BC194" w14:textId="77777777" w:rsidR="00D32A87" w:rsidRDefault="00D32A87" w:rsidP="00D32A87">
      <w:pPr>
        <w:tabs>
          <w:tab w:val="left" w:pos="0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>9)</w:t>
      </w:r>
      <w:r w:rsidRPr="00395566">
        <w:rPr>
          <w:rFonts w:ascii="Arial" w:hAnsi="Arial" w:cs="Arial"/>
        </w:rPr>
        <w:t xml:space="preserve"> </w:t>
      </w:r>
    </w:p>
    <w:p w14:paraId="267DF687" w14:textId="77777777" w:rsidR="00D32A87" w:rsidRDefault="00D32A87" w:rsidP="00D32A87">
      <w:pPr>
        <w:pStyle w:val="Prrafodelista"/>
        <w:numPr>
          <w:ilvl w:val="0"/>
          <w:numId w:val="31"/>
        </w:numPr>
        <w:tabs>
          <w:tab w:val="left" w:pos="0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B44BF">
        <w:rPr>
          <w:rFonts w:ascii="Arial" w:hAnsi="Arial" w:cs="Arial"/>
        </w:rPr>
        <w:t xml:space="preserve">E= </w:t>
      </w:r>
      <w:proofErr w:type="spellStart"/>
      <w:r w:rsidRPr="002B44BF">
        <w:rPr>
          <w:rFonts w:ascii="Arial" w:hAnsi="Arial" w:cs="Arial"/>
        </w:rPr>
        <w:t>nº</w:t>
      </w:r>
      <w:proofErr w:type="spellEnd"/>
      <w:r w:rsidRPr="002B44BF">
        <w:rPr>
          <w:rFonts w:ascii="Arial" w:hAnsi="Arial" w:cs="Arial"/>
        </w:rPr>
        <w:t xml:space="preserve"> de libros </w:t>
      </w:r>
      <w:proofErr w:type="gramStart"/>
      <w:r w:rsidRPr="002B44BF">
        <w:rPr>
          <w:rFonts w:ascii="Arial" w:hAnsi="Arial" w:cs="Arial"/>
        </w:rPr>
        <w:t>escolares.</w:t>
      </w:r>
      <w:r>
        <w:rPr>
          <w:rFonts w:ascii="Arial" w:hAnsi="Arial" w:cs="Arial"/>
        </w:rPr>
        <w:t xml:space="preserve">  ;</w:t>
      </w:r>
      <w:proofErr w:type="gramEnd"/>
      <w:r>
        <w:rPr>
          <w:rFonts w:ascii="Arial" w:hAnsi="Arial" w:cs="Arial"/>
        </w:rPr>
        <w:t xml:space="preserve">  N=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novelas  ;  </w:t>
      </w:r>
      <w:r w:rsidRPr="002B44BF">
        <w:rPr>
          <w:rFonts w:ascii="Arial" w:hAnsi="Arial" w:cs="Arial"/>
        </w:rPr>
        <w:t>T=</w:t>
      </w:r>
      <w:proofErr w:type="spellStart"/>
      <w:r w:rsidRPr="002B44BF">
        <w:rPr>
          <w:rFonts w:ascii="Arial" w:hAnsi="Arial" w:cs="Arial"/>
        </w:rPr>
        <w:t>nº</w:t>
      </w:r>
      <w:proofErr w:type="spellEnd"/>
      <w:r w:rsidRPr="002B44BF">
        <w:rPr>
          <w:rFonts w:ascii="Arial" w:hAnsi="Arial" w:cs="Arial"/>
        </w:rPr>
        <w:t xml:space="preserve"> de libros técnicos.</w:t>
      </w:r>
    </w:p>
    <w:p w14:paraId="49674F85" w14:textId="77777777" w:rsidR="00D32A87" w:rsidRDefault="00D32A87" w:rsidP="00D32A87">
      <w:pPr>
        <w:pStyle w:val="Prrafodelista"/>
        <w:numPr>
          <w:ilvl w:val="0"/>
          <w:numId w:val="31"/>
        </w:numPr>
        <w:tabs>
          <w:tab w:val="left" w:pos="0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558.</w:t>
      </w:r>
    </w:p>
    <w:p w14:paraId="1B626DD2" w14:textId="77777777" w:rsidR="00D32A87" w:rsidRDefault="00D32A87" w:rsidP="00D32A87">
      <w:pPr>
        <w:pStyle w:val="Prrafodelista"/>
        <w:numPr>
          <w:ilvl w:val="0"/>
          <w:numId w:val="31"/>
        </w:numPr>
        <w:tabs>
          <w:tab w:val="left" w:pos="0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E= </w:t>
      </w:r>
      <w:proofErr w:type="gramStart"/>
      <w:r>
        <w:rPr>
          <w:rFonts w:ascii="Arial" w:hAnsi="Arial" w:cs="Arial"/>
        </w:rPr>
        <w:t>62  ;</w:t>
      </w:r>
      <w:proofErr w:type="gramEnd"/>
      <w:r>
        <w:rPr>
          <w:rFonts w:ascii="Arial" w:hAnsi="Arial" w:cs="Arial"/>
        </w:rPr>
        <w:t xml:space="preserve">  N= 124  ;  T= 372</w:t>
      </w:r>
    </w:p>
    <w:p w14:paraId="2A1BD63A" w14:textId="77777777" w:rsidR="00D32A87" w:rsidRPr="002B44BF" w:rsidRDefault="00D32A87" w:rsidP="00D32A87">
      <w:pPr>
        <w:pStyle w:val="Prrafodelista"/>
        <w:numPr>
          <w:ilvl w:val="0"/>
          <w:numId w:val="31"/>
        </w:numPr>
        <w:tabs>
          <w:tab w:val="left" w:pos="0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248</w:t>
      </w:r>
    </w:p>
    <w:p w14:paraId="08F626BF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66391F49" w14:textId="77777777" w:rsidR="00D32A87" w:rsidRDefault="00D32A87" w:rsidP="00D32A87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 xml:space="preserve">10) </w:t>
      </w:r>
    </w:p>
    <w:p w14:paraId="387232AC" w14:textId="77777777" w:rsidR="00D32A87" w:rsidRPr="002B44BF" w:rsidRDefault="00D32A87" w:rsidP="00D32A87">
      <w:pPr>
        <w:pStyle w:val="Prrafodelista"/>
        <w:numPr>
          <w:ilvl w:val="0"/>
          <w:numId w:val="32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camisas </w:t>
      </w:r>
      <w:proofErr w:type="gramStart"/>
      <w:r>
        <w:rPr>
          <w:rFonts w:ascii="Arial" w:hAnsi="Arial" w:cs="Arial"/>
        </w:rPr>
        <w:t>celestes ;</w:t>
      </w:r>
      <w:proofErr w:type="gramEnd"/>
      <w:r>
        <w:rPr>
          <w:rFonts w:ascii="Arial" w:hAnsi="Arial" w:cs="Arial"/>
        </w:rPr>
        <w:t xml:space="preserve"> B=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camisas blancas ;  A=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camisas amarillas</w:t>
      </w:r>
    </w:p>
    <w:p w14:paraId="100ED3B1" w14:textId="77777777" w:rsidR="00D32A87" w:rsidRDefault="00D32A87" w:rsidP="00D32A87">
      <w:pPr>
        <w:pStyle w:val="Prrafodelista"/>
        <w:numPr>
          <w:ilvl w:val="0"/>
          <w:numId w:val="32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10306">
        <w:rPr>
          <w:rFonts w:ascii="Arial" w:hAnsi="Arial" w:cs="Arial"/>
        </w:rPr>
        <w:t>525</w:t>
      </w:r>
    </w:p>
    <w:p w14:paraId="23DBF3A9" w14:textId="77777777" w:rsidR="00D32A87" w:rsidRDefault="00D32A87" w:rsidP="00D32A87">
      <w:pPr>
        <w:pStyle w:val="Prrafodelista"/>
        <w:numPr>
          <w:ilvl w:val="0"/>
          <w:numId w:val="32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gramStart"/>
      <w:r>
        <w:rPr>
          <w:rFonts w:ascii="Arial" w:hAnsi="Arial" w:cs="Arial"/>
        </w:rPr>
        <w:t>165  ;</w:t>
      </w:r>
      <w:proofErr w:type="gramEnd"/>
      <w:r>
        <w:rPr>
          <w:rFonts w:ascii="Arial" w:hAnsi="Arial" w:cs="Arial"/>
        </w:rPr>
        <w:t xml:space="preserve">  B=185  ;  A=175</w:t>
      </w:r>
    </w:p>
    <w:p w14:paraId="481F6360" w14:textId="77777777" w:rsidR="00D32A87" w:rsidRPr="00210306" w:rsidRDefault="00D32A87" w:rsidP="00D32A87">
      <w:pPr>
        <w:pStyle w:val="Prrafodelista"/>
        <w:numPr>
          <w:ilvl w:val="0"/>
          <w:numId w:val="32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285</w:t>
      </w:r>
    </w:p>
    <w:p w14:paraId="77343090" w14:textId="77777777" w:rsidR="00D32A87" w:rsidRPr="00FC330A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28380A96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/>
        </w:rPr>
      </w:pPr>
      <w:r w:rsidRPr="006935AB">
        <w:rPr>
          <w:rFonts w:ascii="Arial" w:hAnsi="Arial" w:cs="Arial"/>
          <w:b/>
        </w:rPr>
        <w:lastRenderedPageBreak/>
        <w:t xml:space="preserve">Problema </w:t>
      </w:r>
      <w:r>
        <w:rPr>
          <w:rFonts w:ascii="Arial" w:hAnsi="Arial" w:cs="Arial"/>
          <w:b/>
        </w:rPr>
        <w:t xml:space="preserve">11) </w:t>
      </w:r>
    </w:p>
    <w:p w14:paraId="08FAE327" w14:textId="77777777" w:rsidR="00D32A87" w:rsidRDefault="00D32A87" w:rsidP="00D32A87">
      <w:pPr>
        <w:pStyle w:val="Prrafodelista"/>
        <w:numPr>
          <w:ilvl w:val="0"/>
          <w:numId w:val="33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10306">
        <w:rPr>
          <w:rFonts w:ascii="Arial" w:hAnsi="Arial" w:cs="Arial"/>
        </w:rPr>
        <w:t xml:space="preserve">N= </w:t>
      </w:r>
      <w:proofErr w:type="spellStart"/>
      <w:r w:rsidRPr="00210306">
        <w:rPr>
          <w:rFonts w:ascii="Arial" w:hAnsi="Arial" w:cs="Arial"/>
        </w:rPr>
        <w:t>nº</w:t>
      </w:r>
      <w:proofErr w:type="spellEnd"/>
      <w:r w:rsidRPr="00210306">
        <w:rPr>
          <w:rFonts w:ascii="Arial" w:hAnsi="Arial" w:cs="Arial"/>
        </w:rPr>
        <w:t xml:space="preserve"> de monedas de 0,05</w:t>
      </w:r>
    </w:p>
    <w:p w14:paraId="1BE90DA9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T=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monedas de 0,10</w:t>
      </w:r>
    </w:p>
    <w:p w14:paraId="56BDD29A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R=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monedas de 0,25</w:t>
      </w:r>
    </w:p>
    <w:p w14:paraId="4B453F5A" w14:textId="77777777" w:rsidR="00D32A87" w:rsidRDefault="00D32A87" w:rsidP="00D32A87">
      <w:pPr>
        <w:pStyle w:val="Prrafodelista"/>
        <w:numPr>
          <w:ilvl w:val="0"/>
          <w:numId w:val="33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R=10.</w:t>
      </w:r>
    </w:p>
    <w:p w14:paraId="3A9C3EA1" w14:textId="77777777" w:rsidR="00D32A87" w:rsidRDefault="00D32A87" w:rsidP="00D32A87">
      <w:pPr>
        <w:pStyle w:val="Prrafodelista"/>
        <w:numPr>
          <w:ilvl w:val="0"/>
          <w:numId w:val="33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T=20 </w:t>
      </w:r>
      <w:proofErr w:type="gramStart"/>
      <w:r>
        <w:rPr>
          <w:rFonts w:ascii="Arial" w:hAnsi="Arial" w:cs="Arial"/>
        </w:rPr>
        <w:t xml:space="preserve">  ;</w:t>
      </w:r>
      <w:proofErr w:type="gramEnd"/>
      <w:r>
        <w:rPr>
          <w:rFonts w:ascii="Arial" w:hAnsi="Arial" w:cs="Arial"/>
        </w:rPr>
        <w:t xml:space="preserve">   N=30</w:t>
      </w:r>
    </w:p>
    <w:p w14:paraId="171B85A6" w14:textId="77777777" w:rsidR="00D32A87" w:rsidRPr="00210306" w:rsidRDefault="00D32A87" w:rsidP="00D32A87">
      <w:pPr>
        <w:pStyle w:val="Prrafodelista"/>
        <w:numPr>
          <w:ilvl w:val="0"/>
          <w:numId w:val="33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Opto por monedas de 0,25</w:t>
      </w:r>
    </w:p>
    <w:p w14:paraId="15E2FF02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 xml:space="preserve">12) </w:t>
      </w:r>
    </w:p>
    <w:p w14:paraId="405DB110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Dimensiones del terreno=60 x 140</w:t>
      </w:r>
    </w:p>
    <w:p w14:paraId="655E9BA3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Costo de la cerca del frente=$11 el metro</w:t>
      </w:r>
    </w:p>
    <w:p w14:paraId="79859A79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Costo de la cerca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económica=$9 el metro</w:t>
      </w:r>
    </w:p>
    <w:p w14:paraId="15840121" w14:textId="77777777" w:rsidR="00D32A87" w:rsidRDefault="00D32A87" w:rsidP="00D32A87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 la cerca económica se hubiera ahorrado $120</w:t>
      </w:r>
    </w:p>
    <w:p w14:paraId="042C1B7E" w14:textId="77777777" w:rsidR="00D32A87" w:rsidRPr="00210306" w:rsidRDefault="00D32A87" w:rsidP="00D32A87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2B2775B6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 xml:space="preserve">13) </w:t>
      </w:r>
    </w:p>
    <w:p w14:paraId="23DB7ECA" w14:textId="77777777" w:rsidR="00D32A87" w:rsidRDefault="00D32A87" w:rsidP="00D32A87">
      <w:pPr>
        <w:pStyle w:val="Prrafodelista"/>
        <w:numPr>
          <w:ilvl w:val="0"/>
          <w:numId w:val="1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Cobró $2400</w:t>
      </w:r>
    </w:p>
    <w:p w14:paraId="369BE3A6" w14:textId="77777777" w:rsidR="00D32A87" w:rsidRPr="00B964BA" w:rsidRDefault="00D32A87" w:rsidP="00D32A87">
      <w:pPr>
        <w:pStyle w:val="Prrafodelista"/>
        <w:numPr>
          <w:ilvl w:val="0"/>
          <w:numId w:val="1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964BA">
        <w:rPr>
          <w:rFonts w:ascii="Arial" w:hAnsi="Arial" w:cs="Arial"/>
        </w:rPr>
        <w:t>Pagó el par de zapatos=$120</w:t>
      </w:r>
      <w:r>
        <w:rPr>
          <w:rFonts w:ascii="Arial" w:hAnsi="Arial" w:cs="Arial"/>
        </w:rPr>
        <w:t>0</w:t>
      </w:r>
    </w:p>
    <w:p w14:paraId="15793019" w14:textId="77777777" w:rsidR="00D32A87" w:rsidRPr="005244E3" w:rsidRDefault="00D32A87" w:rsidP="00D32A87">
      <w:pPr>
        <w:pStyle w:val="Prrafodelista"/>
        <w:numPr>
          <w:ilvl w:val="0"/>
          <w:numId w:val="1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Pagó por el vestido=$900</w:t>
      </w:r>
    </w:p>
    <w:p w14:paraId="6536EBEC" w14:textId="77777777" w:rsidR="00D32A87" w:rsidRPr="009814A5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0705A976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>14</w:t>
      </w:r>
    </w:p>
    <w:p w14:paraId="7F42B67B" w14:textId="77777777" w:rsidR="00D32A87" w:rsidRPr="00FC330A" w:rsidRDefault="00D32A87" w:rsidP="00D32A87">
      <w:pPr>
        <w:pStyle w:val="Prrafodelista"/>
        <w:numPr>
          <w:ilvl w:val="0"/>
          <w:numId w:val="19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C330A">
        <w:rPr>
          <w:rFonts w:ascii="Arial" w:hAnsi="Arial" w:cs="Arial"/>
        </w:rPr>
        <w:t>abía separado</w:t>
      </w:r>
      <w:r>
        <w:rPr>
          <w:rFonts w:ascii="Arial" w:hAnsi="Arial" w:cs="Arial"/>
        </w:rPr>
        <w:t>$800.</w:t>
      </w:r>
    </w:p>
    <w:p w14:paraId="3D5F89BD" w14:textId="77777777" w:rsidR="00D32A87" w:rsidRPr="00FC330A" w:rsidRDefault="00D32A87" w:rsidP="00D32A87">
      <w:pPr>
        <w:pStyle w:val="Prrafodelista"/>
        <w:numPr>
          <w:ilvl w:val="0"/>
          <w:numId w:val="19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Precio del libro de Matemática = $300</w:t>
      </w:r>
    </w:p>
    <w:p w14:paraId="1533F7A5" w14:textId="77777777" w:rsidR="00D32A87" w:rsidRPr="00B964BA" w:rsidRDefault="00D32A87" w:rsidP="00D32A87">
      <w:pPr>
        <w:pStyle w:val="Prrafodelista"/>
        <w:numPr>
          <w:ilvl w:val="0"/>
          <w:numId w:val="19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964BA">
        <w:rPr>
          <w:rFonts w:ascii="Arial" w:hAnsi="Arial" w:cs="Arial"/>
        </w:rPr>
        <w:t>Precio del libro de Química =$400</w:t>
      </w:r>
    </w:p>
    <w:p w14:paraId="05B04292" w14:textId="77777777" w:rsidR="00D32A87" w:rsidRPr="009814A5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55F69568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6935AB">
        <w:rPr>
          <w:rFonts w:ascii="Arial" w:hAnsi="Arial" w:cs="Arial"/>
          <w:b/>
        </w:rPr>
        <w:t xml:space="preserve">Problema </w:t>
      </w:r>
      <w:r>
        <w:rPr>
          <w:rFonts w:ascii="Arial" w:hAnsi="Arial" w:cs="Arial"/>
          <w:b/>
        </w:rPr>
        <w:t xml:space="preserve">15) </w:t>
      </w:r>
    </w:p>
    <w:p w14:paraId="6FCEA3B9" w14:textId="77777777" w:rsidR="00D32A87" w:rsidRDefault="00D32A87" w:rsidP="00D32A87">
      <w:pPr>
        <w:pStyle w:val="Prrafodelista"/>
        <w:numPr>
          <w:ilvl w:val="1"/>
          <w:numId w:val="19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C330A">
        <w:rPr>
          <w:rFonts w:ascii="Arial" w:hAnsi="Arial" w:cs="Arial"/>
        </w:rPr>
        <w:t xml:space="preserve">ecibió </w:t>
      </w:r>
      <w:r>
        <w:rPr>
          <w:rFonts w:ascii="Arial" w:hAnsi="Arial" w:cs="Arial"/>
        </w:rPr>
        <w:t>como donación=$30000.</w:t>
      </w:r>
    </w:p>
    <w:p w14:paraId="656BF474" w14:textId="77777777" w:rsidR="00D32A87" w:rsidRDefault="00D32A87" w:rsidP="00D32A87">
      <w:pPr>
        <w:pStyle w:val="Prrafodelista"/>
        <w:numPr>
          <w:ilvl w:val="1"/>
          <w:numId w:val="19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C330A">
        <w:rPr>
          <w:rFonts w:ascii="Arial" w:hAnsi="Arial" w:cs="Arial"/>
        </w:rPr>
        <w:t>e destinó a la compra de carne</w:t>
      </w:r>
      <w:r>
        <w:rPr>
          <w:rFonts w:ascii="Arial" w:hAnsi="Arial" w:cs="Arial"/>
        </w:rPr>
        <w:t xml:space="preserve"> =$12000.</w:t>
      </w:r>
    </w:p>
    <w:p w14:paraId="798DF6E8" w14:textId="77777777" w:rsidR="00D32A87" w:rsidRPr="00B964BA" w:rsidRDefault="00D32A87" w:rsidP="00D32A87">
      <w:pPr>
        <w:pStyle w:val="Prrafodelista"/>
        <w:numPr>
          <w:ilvl w:val="1"/>
          <w:numId w:val="19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964BA">
        <w:rPr>
          <w:rFonts w:ascii="Arial" w:hAnsi="Arial" w:cs="Arial"/>
        </w:rPr>
        <w:t>Se destinó a la compra de verdura y frutas =$ 6000</w:t>
      </w:r>
    </w:p>
    <w:p w14:paraId="56460A48" w14:textId="77777777" w:rsidR="00D32A87" w:rsidRDefault="00D32A87" w:rsidP="00D32A8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2628B886" w14:textId="77777777" w:rsidR="00D32A87" w:rsidRDefault="00D32A87" w:rsidP="00D061A3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4A16CD8C" w14:textId="77777777" w:rsidR="00D061A3" w:rsidRPr="00D061A3" w:rsidRDefault="00D061A3" w:rsidP="00D061A3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67D85C3B" w14:textId="77777777" w:rsidR="00936592" w:rsidRDefault="00936592" w:rsidP="00FC330A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/>
        </w:rPr>
      </w:pPr>
    </w:p>
    <w:p w14:paraId="7257449B" w14:textId="77777777" w:rsidR="0068037B" w:rsidRPr="00DA6444" w:rsidRDefault="0068037B" w:rsidP="0083278E">
      <w:pPr>
        <w:spacing w:after="0" w:line="360" w:lineRule="auto"/>
        <w:rPr>
          <w:rFonts w:ascii="Arial" w:hAnsi="Arial" w:cs="Arial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8037B" w:rsidRPr="00DA6444" w:rsidSect="00032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8B9A" w14:textId="77777777" w:rsidR="00032D82" w:rsidRDefault="00032D82">
      <w:pPr>
        <w:spacing w:after="0" w:line="240" w:lineRule="auto"/>
      </w:pPr>
      <w:r>
        <w:separator/>
      </w:r>
    </w:p>
  </w:endnote>
  <w:endnote w:type="continuationSeparator" w:id="0">
    <w:p w14:paraId="1159CE43" w14:textId="77777777" w:rsidR="00032D82" w:rsidRDefault="0003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2EDE" w14:textId="77777777" w:rsidR="001E6579" w:rsidRDefault="001E65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531D" w14:textId="77777777" w:rsidR="00F9000A" w:rsidRPr="007420BB" w:rsidRDefault="00DA6444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C1FBE5" wp14:editId="13E93851">
              <wp:simplePos x="0" y="0"/>
              <wp:positionH relativeFrom="column">
                <wp:posOffset>0</wp:posOffset>
              </wp:positionH>
              <wp:positionV relativeFrom="paragraph">
                <wp:posOffset>-234315</wp:posOffset>
              </wp:positionV>
              <wp:extent cx="5653405" cy="1270"/>
              <wp:effectExtent l="9525" t="13335" r="33020" b="330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AF9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8.45pt;width:445.1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" strokeweight=".26mm">
              <v:stroke joinstyle="miter"/>
              <v:shadow on="t" color="#c00000" opacity="32785f" offset=".62mm,.62mm"/>
            </v:shape>
          </w:pict>
        </mc:Fallback>
      </mc:AlternateContent>
    </w:r>
    <w:r w:rsidR="00F9000A">
      <w:rPr>
        <w:rFonts w:ascii="Arial" w:hAnsi="Arial" w:cs="Arial"/>
        <w:sz w:val="20"/>
        <w:szCs w:val="20"/>
      </w:rPr>
      <w:t xml:space="preserve">                         </w: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3E16E7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3E16E7" w:rsidRPr="007420BB">
      <w:rPr>
        <w:rFonts w:ascii="Arial" w:hAnsi="Arial" w:cs="Arial"/>
        <w:b/>
        <w:sz w:val="20"/>
        <w:szCs w:val="20"/>
      </w:rPr>
      <w:fldChar w:fldCharType="separate"/>
    </w:r>
    <w:r w:rsidR="00D061A3">
      <w:rPr>
        <w:rFonts w:ascii="Arial" w:hAnsi="Arial" w:cs="Arial"/>
        <w:b/>
        <w:noProof/>
        <w:sz w:val="20"/>
        <w:szCs w:val="20"/>
      </w:rPr>
      <w:t>2</w:t>
    </w:r>
    <w:r w:rsidR="003E16E7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3E16E7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3E16E7" w:rsidRPr="007420BB">
      <w:rPr>
        <w:rFonts w:ascii="Arial" w:hAnsi="Arial" w:cs="Arial"/>
        <w:b/>
        <w:sz w:val="20"/>
        <w:szCs w:val="20"/>
      </w:rPr>
      <w:fldChar w:fldCharType="separate"/>
    </w:r>
    <w:r w:rsidR="00D061A3">
      <w:rPr>
        <w:rFonts w:ascii="Arial" w:hAnsi="Arial" w:cs="Arial"/>
        <w:b/>
        <w:noProof/>
        <w:sz w:val="20"/>
        <w:szCs w:val="20"/>
      </w:rPr>
      <w:t>2</w:t>
    </w:r>
    <w:r w:rsidR="003E16E7" w:rsidRPr="007420BB">
      <w:rPr>
        <w:rFonts w:ascii="Arial" w:hAnsi="Arial" w:cs="Arial"/>
        <w:b/>
        <w:sz w:val="20"/>
        <w:szCs w:val="20"/>
      </w:rPr>
      <w:fldChar w:fldCharType="end"/>
    </w:r>
  </w:p>
  <w:p w14:paraId="39815448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F911" w14:textId="77777777" w:rsidR="001E6579" w:rsidRDefault="001E65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18C4" w14:textId="77777777" w:rsidR="00032D82" w:rsidRDefault="00032D82">
      <w:pPr>
        <w:spacing w:after="0" w:line="240" w:lineRule="auto"/>
      </w:pPr>
      <w:r>
        <w:separator/>
      </w:r>
    </w:p>
  </w:footnote>
  <w:footnote w:type="continuationSeparator" w:id="0">
    <w:p w14:paraId="6F737BD1" w14:textId="77777777" w:rsidR="00032D82" w:rsidRDefault="0003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EB4F" w14:textId="77777777" w:rsidR="001E6579" w:rsidRDefault="001E65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7D4" w14:textId="640F361A" w:rsidR="00F9000A" w:rsidRPr="00DA6444" w:rsidRDefault="001943DD">
    <w:pPr>
      <w:pStyle w:val="Encabezado"/>
      <w:jc w:val="right"/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s-AR"/>
      </w:rPr>
      <w:drawing>
        <wp:anchor distT="0" distB="0" distL="114935" distR="114935" simplePos="0" relativeHeight="251655680" behindDoc="0" locked="0" layoutInCell="1" allowOverlap="1" wp14:anchorId="1BF73396" wp14:editId="7582CF6A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62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Ciclo Introductorio </w:t>
    </w:r>
    <w:r w:rsidR="00357C34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1E6579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F9000A" w:rsidRPr="00DA6444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</w:p>
  <w:p w14:paraId="15D0F4C3" w14:textId="77777777" w:rsidR="00F9000A" w:rsidRPr="00475B34" w:rsidRDefault="00DA6444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5C121D" wp14:editId="052FBF13">
              <wp:simplePos x="0" y="0"/>
              <wp:positionH relativeFrom="column">
                <wp:posOffset>0</wp:posOffset>
              </wp:positionH>
              <wp:positionV relativeFrom="paragraph">
                <wp:posOffset>470535</wp:posOffset>
              </wp:positionV>
              <wp:extent cx="5653405" cy="1270"/>
              <wp:effectExtent l="9525" t="13335" r="33020" b="330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B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7.05pt;width:445.15pt;height: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" strokeweight=".26mm">
              <v:stroke joinstyle="miter"/>
              <v:shadow on="t" color="#c00000" opacity="32785f" offset=".62mm,.62mm"/>
            </v:shape>
          </w:pict>
        </mc:Fallback>
      </mc:AlternateContent>
    </w:r>
    <w:r w:rsidR="00F9000A" w:rsidRPr="00475B34">
      <w:rPr>
        <w:rFonts w:ascii="Arial" w:hAnsi="Arial" w:cs="Arial"/>
      </w:rPr>
      <w:t xml:space="preserve">  </w:t>
    </w:r>
  </w:p>
  <w:p w14:paraId="0C4AA107" w14:textId="77777777" w:rsidR="00F9000A" w:rsidRPr="00DA6444" w:rsidRDefault="00C174C4">
    <w:pPr>
      <w:pStyle w:val="Encabezado"/>
      <w:jc w:val="right"/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644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Trabajo Práctico </w:t>
    </w:r>
    <w:proofErr w:type="spellStart"/>
    <w:r w:rsidRPr="00DA644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</w:t>
    </w:r>
    <w:proofErr w:type="spellEnd"/>
    <w:r w:rsidRPr="00DA644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4 – </w:t>
    </w:r>
    <w:r w:rsidR="00F9000A" w:rsidRPr="00DA644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Matemática – Dpto. </w:t>
    </w:r>
    <w:proofErr w:type="spellStart"/>
    <w:r w:rsidR="00F9000A" w:rsidRPr="00DA644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5D4C" w14:textId="77777777" w:rsidR="001E6579" w:rsidRDefault="001E65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E28E12DE"/>
    <w:lvl w:ilvl="0" w:tplc="1472A212">
      <w:start w:val="1"/>
      <w:numFmt w:val="lowerLetter"/>
      <w:lvlText w:val="%1)"/>
      <w:lvlJc w:val="left"/>
      <w:pPr>
        <w:ind w:left="795" w:hanging="555"/>
      </w:pPr>
      <w:rPr>
        <w:rFonts w:ascii="Cambria Math" w:hAnsi="Cambria Math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003A1"/>
    <w:multiLevelType w:val="hybridMultilevel"/>
    <w:tmpl w:val="97448C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0716"/>
    <w:multiLevelType w:val="hybridMultilevel"/>
    <w:tmpl w:val="F4AAD96A"/>
    <w:lvl w:ilvl="0" w:tplc="69C2D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3345"/>
    <w:multiLevelType w:val="hybridMultilevel"/>
    <w:tmpl w:val="D5084D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7D14"/>
    <w:multiLevelType w:val="hybridMultilevel"/>
    <w:tmpl w:val="1BE20724"/>
    <w:lvl w:ilvl="0" w:tplc="42C4A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1FB8"/>
    <w:multiLevelType w:val="hybridMultilevel"/>
    <w:tmpl w:val="3AF8A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1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0942">
    <w:abstractNumId w:val="0"/>
  </w:num>
  <w:num w:numId="2" w16cid:durableId="1466392388">
    <w:abstractNumId w:val="1"/>
  </w:num>
  <w:num w:numId="3" w16cid:durableId="934943909">
    <w:abstractNumId w:val="2"/>
  </w:num>
  <w:num w:numId="4" w16cid:durableId="1670253237">
    <w:abstractNumId w:val="14"/>
  </w:num>
  <w:num w:numId="5" w16cid:durableId="95490887">
    <w:abstractNumId w:val="6"/>
  </w:num>
  <w:num w:numId="6" w16cid:durableId="418715152">
    <w:abstractNumId w:val="7"/>
  </w:num>
  <w:num w:numId="7" w16cid:durableId="570622837">
    <w:abstractNumId w:val="22"/>
  </w:num>
  <w:num w:numId="8" w16cid:durableId="134681866">
    <w:abstractNumId w:val="26"/>
  </w:num>
  <w:num w:numId="9" w16cid:durableId="42564879">
    <w:abstractNumId w:val="12"/>
  </w:num>
  <w:num w:numId="10" w16cid:durableId="1049886878">
    <w:abstractNumId w:val="9"/>
  </w:num>
  <w:num w:numId="11" w16cid:durableId="1773163903">
    <w:abstractNumId w:val="23"/>
  </w:num>
  <w:num w:numId="12" w16cid:durableId="1228881423">
    <w:abstractNumId w:val="11"/>
  </w:num>
  <w:num w:numId="13" w16cid:durableId="211775617">
    <w:abstractNumId w:val="16"/>
  </w:num>
  <w:num w:numId="14" w16cid:durableId="1778328912">
    <w:abstractNumId w:val="25"/>
  </w:num>
  <w:num w:numId="15" w16cid:durableId="127211644">
    <w:abstractNumId w:val="3"/>
  </w:num>
  <w:num w:numId="16" w16cid:durableId="601303111">
    <w:abstractNumId w:val="19"/>
  </w:num>
  <w:num w:numId="17" w16cid:durableId="1346053156">
    <w:abstractNumId w:val="15"/>
  </w:num>
  <w:num w:numId="18" w16cid:durableId="1472751537">
    <w:abstractNumId w:val="29"/>
  </w:num>
  <w:num w:numId="19" w16cid:durableId="164975751">
    <w:abstractNumId w:val="4"/>
  </w:num>
  <w:num w:numId="20" w16cid:durableId="291135366">
    <w:abstractNumId w:val="31"/>
  </w:num>
  <w:num w:numId="21" w16cid:durableId="725370165">
    <w:abstractNumId w:val="8"/>
  </w:num>
  <w:num w:numId="22" w16cid:durableId="1846749838">
    <w:abstractNumId w:val="30"/>
  </w:num>
  <w:num w:numId="23" w16cid:durableId="703486792">
    <w:abstractNumId w:val="17"/>
  </w:num>
  <w:num w:numId="24" w16cid:durableId="841160071">
    <w:abstractNumId w:val="24"/>
  </w:num>
  <w:num w:numId="25" w16cid:durableId="1949000689">
    <w:abstractNumId w:val="27"/>
  </w:num>
  <w:num w:numId="26" w16cid:durableId="1482965105">
    <w:abstractNumId w:val="5"/>
  </w:num>
  <w:num w:numId="27" w16cid:durableId="914971154">
    <w:abstractNumId w:val="10"/>
  </w:num>
  <w:num w:numId="28" w16cid:durableId="1706641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0483952">
    <w:abstractNumId w:val="28"/>
  </w:num>
  <w:num w:numId="30" w16cid:durableId="1939676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950148">
    <w:abstractNumId w:val="13"/>
  </w:num>
  <w:num w:numId="32" w16cid:durableId="381443123">
    <w:abstractNumId w:val="21"/>
  </w:num>
  <w:num w:numId="33" w16cid:durableId="13992068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98"/>
    <w:rsid w:val="000023D7"/>
    <w:rsid w:val="00002A39"/>
    <w:rsid w:val="000034ED"/>
    <w:rsid w:val="00010B29"/>
    <w:rsid w:val="00021709"/>
    <w:rsid w:val="00032D82"/>
    <w:rsid w:val="000334EA"/>
    <w:rsid w:val="00045DEB"/>
    <w:rsid w:val="0005121A"/>
    <w:rsid w:val="00060AE9"/>
    <w:rsid w:val="0006252F"/>
    <w:rsid w:val="000738BA"/>
    <w:rsid w:val="00097824"/>
    <w:rsid w:val="000A7E97"/>
    <w:rsid w:val="000B1CF8"/>
    <w:rsid w:val="000B3962"/>
    <w:rsid w:val="000B3A82"/>
    <w:rsid w:val="000C09B4"/>
    <w:rsid w:val="000C3F59"/>
    <w:rsid w:val="000D552A"/>
    <w:rsid w:val="000F477D"/>
    <w:rsid w:val="00103B6F"/>
    <w:rsid w:val="00116254"/>
    <w:rsid w:val="00132F71"/>
    <w:rsid w:val="00140C84"/>
    <w:rsid w:val="001462A2"/>
    <w:rsid w:val="00146338"/>
    <w:rsid w:val="0015306E"/>
    <w:rsid w:val="00156CBF"/>
    <w:rsid w:val="00166714"/>
    <w:rsid w:val="00180659"/>
    <w:rsid w:val="00190DAB"/>
    <w:rsid w:val="001911BC"/>
    <w:rsid w:val="001927E0"/>
    <w:rsid w:val="00193032"/>
    <w:rsid w:val="001943DD"/>
    <w:rsid w:val="001975C6"/>
    <w:rsid w:val="001A69C8"/>
    <w:rsid w:val="001C7E8D"/>
    <w:rsid w:val="001E2406"/>
    <w:rsid w:val="001E6579"/>
    <w:rsid w:val="001E767E"/>
    <w:rsid w:val="00202A89"/>
    <w:rsid w:val="00210306"/>
    <w:rsid w:val="00222F69"/>
    <w:rsid w:val="00224E8D"/>
    <w:rsid w:val="00235329"/>
    <w:rsid w:val="0026709F"/>
    <w:rsid w:val="00284071"/>
    <w:rsid w:val="002860C0"/>
    <w:rsid w:val="002B3FFD"/>
    <w:rsid w:val="002B44BF"/>
    <w:rsid w:val="003201C7"/>
    <w:rsid w:val="00335B0D"/>
    <w:rsid w:val="00357C34"/>
    <w:rsid w:val="00366651"/>
    <w:rsid w:val="0038017F"/>
    <w:rsid w:val="00390DF1"/>
    <w:rsid w:val="00395566"/>
    <w:rsid w:val="003A0940"/>
    <w:rsid w:val="003A70A0"/>
    <w:rsid w:val="003E16E7"/>
    <w:rsid w:val="00400DC9"/>
    <w:rsid w:val="0040608C"/>
    <w:rsid w:val="004102BB"/>
    <w:rsid w:val="00425D2E"/>
    <w:rsid w:val="00430295"/>
    <w:rsid w:val="004454BE"/>
    <w:rsid w:val="0044638B"/>
    <w:rsid w:val="00457728"/>
    <w:rsid w:val="00457D60"/>
    <w:rsid w:val="00474115"/>
    <w:rsid w:val="00475B34"/>
    <w:rsid w:val="004A714A"/>
    <w:rsid w:val="004B622D"/>
    <w:rsid w:val="004C0530"/>
    <w:rsid w:val="004D7A5D"/>
    <w:rsid w:val="004F144C"/>
    <w:rsid w:val="004F1854"/>
    <w:rsid w:val="005069BC"/>
    <w:rsid w:val="00506C47"/>
    <w:rsid w:val="00511975"/>
    <w:rsid w:val="005244E3"/>
    <w:rsid w:val="005252BC"/>
    <w:rsid w:val="00525CF0"/>
    <w:rsid w:val="00534AD7"/>
    <w:rsid w:val="0054479B"/>
    <w:rsid w:val="00544994"/>
    <w:rsid w:val="00556241"/>
    <w:rsid w:val="00590FDD"/>
    <w:rsid w:val="00592D61"/>
    <w:rsid w:val="00593076"/>
    <w:rsid w:val="00597DB4"/>
    <w:rsid w:val="005A514F"/>
    <w:rsid w:val="005A646A"/>
    <w:rsid w:val="005A69A0"/>
    <w:rsid w:val="005B0A5E"/>
    <w:rsid w:val="005B456F"/>
    <w:rsid w:val="005C3704"/>
    <w:rsid w:val="005C7793"/>
    <w:rsid w:val="005C7C26"/>
    <w:rsid w:val="005D374C"/>
    <w:rsid w:val="005E73C9"/>
    <w:rsid w:val="005F1CA5"/>
    <w:rsid w:val="005F3007"/>
    <w:rsid w:val="00603045"/>
    <w:rsid w:val="00612085"/>
    <w:rsid w:val="0061799F"/>
    <w:rsid w:val="00617E6D"/>
    <w:rsid w:val="00620BA3"/>
    <w:rsid w:val="00624927"/>
    <w:rsid w:val="00627064"/>
    <w:rsid w:val="00646498"/>
    <w:rsid w:val="006555B2"/>
    <w:rsid w:val="0067282F"/>
    <w:rsid w:val="00672B43"/>
    <w:rsid w:val="0068037B"/>
    <w:rsid w:val="006935AB"/>
    <w:rsid w:val="00694866"/>
    <w:rsid w:val="0069635F"/>
    <w:rsid w:val="006A273C"/>
    <w:rsid w:val="006A3E94"/>
    <w:rsid w:val="007023E1"/>
    <w:rsid w:val="00710E84"/>
    <w:rsid w:val="00722DA5"/>
    <w:rsid w:val="00725E33"/>
    <w:rsid w:val="007272D0"/>
    <w:rsid w:val="007420BB"/>
    <w:rsid w:val="007438E2"/>
    <w:rsid w:val="00751D77"/>
    <w:rsid w:val="00755655"/>
    <w:rsid w:val="00787C26"/>
    <w:rsid w:val="007A121E"/>
    <w:rsid w:val="007B15CB"/>
    <w:rsid w:val="007B5A55"/>
    <w:rsid w:val="007B7557"/>
    <w:rsid w:val="007B771B"/>
    <w:rsid w:val="007C52FE"/>
    <w:rsid w:val="007C7F26"/>
    <w:rsid w:val="007D3707"/>
    <w:rsid w:val="007D43EE"/>
    <w:rsid w:val="007D671E"/>
    <w:rsid w:val="007E491F"/>
    <w:rsid w:val="007F41BF"/>
    <w:rsid w:val="00803401"/>
    <w:rsid w:val="00810EFA"/>
    <w:rsid w:val="008202FC"/>
    <w:rsid w:val="00821644"/>
    <w:rsid w:val="008225BE"/>
    <w:rsid w:val="0083278E"/>
    <w:rsid w:val="008350F3"/>
    <w:rsid w:val="00835701"/>
    <w:rsid w:val="0085213A"/>
    <w:rsid w:val="00854198"/>
    <w:rsid w:val="0085517D"/>
    <w:rsid w:val="008723CB"/>
    <w:rsid w:val="0087653E"/>
    <w:rsid w:val="00884FFF"/>
    <w:rsid w:val="008D157F"/>
    <w:rsid w:val="00900DE1"/>
    <w:rsid w:val="00936592"/>
    <w:rsid w:val="0093774F"/>
    <w:rsid w:val="00940551"/>
    <w:rsid w:val="00950426"/>
    <w:rsid w:val="0096127B"/>
    <w:rsid w:val="00963251"/>
    <w:rsid w:val="00972A42"/>
    <w:rsid w:val="00974FD6"/>
    <w:rsid w:val="009814A5"/>
    <w:rsid w:val="00992A86"/>
    <w:rsid w:val="009B0319"/>
    <w:rsid w:val="009B2A8A"/>
    <w:rsid w:val="009C2D33"/>
    <w:rsid w:val="009C517B"/>
    <w:rsid w:val="009C7F78"/>
    <w:rsid w:val="009D245C"/>
    <w:rsid w:val="009E0D1B"/>
    <w:rsid w:val="009E66CA"/>
    <w:rsid w:val="009F3786"/>
    <w:rsid w:val="009F5CE1"/>
    <w:rsid w:val="009F68D3"/>
    <w:rsid w:val="00A00566"/>
    <w:rsid w:val="00A150A6"/>
    <w:rsid w:val="00A2759D"/>
    <w:rsid w:val="00A31A9E"/>
    <w:rsid w:val="00A31F8F"/>
    <w:rsid w:val="00A32031"/>
    <w:rsid w:val="00A347F2"/>
    <w:rsid w:val="00A47DC8"/>
    <w:rsid w:val="00A604C9"/>
    <w:rsid w:val="00A62783"/>
    <w:rsid w:val="00A6409F"/>
    <w:rsid w:val="00A76310"/>
    <w:rsid w:val="00A9108B"/>
    <w:rsid w:val="00AA26C9"/>
    <w:rsid w:val="00AD4BA0"/>
    <w:rsid w:val="00AE1820"/>
    <w:rsid w:val="00AE2ABF"/>
    <w:rsid w:val="00AF29E3"/>
    <w:rsid w:val="00B03C40"/>
    <w:rsid w:val="00B10F36"/>
    <w:rsid w:val="00B13097"/>
    <w:rsid w:val="00B34162"/>
    <w:rsid w:val="00B36CFF"/>
    <w:rsid w:val="00B40115"/>
    <w:rsid w:val="00B46900"/>
    <w:rsid w:val="00B52A80"/>
    <w:rsid w:val="00B54920"/>
    <w:rsid w:val="00B55C5F"/>
    <w:rsid w:val="00B63A4C"/>
    <w:rsid w:val="00B82708"/>
    <w:rsid w:val="00B964BA"/>
    <w:rsid w:val="00B967FE"/>
    <w:rsid w:val="00BA1D5D"/>
    <w:rsid w:val="00BD468D"/>
    <w:rsid w:val="00BD6F7E"/>
    <w:rsid w:val="00BE2E2B"/>
    <w:rsid w:val="00BF4496"/>
    <w:rsid w:val="00C0564C"/>
    <w:rsid w:val="00C16F23"/>
    <w:rsid w:val="00C174C4"/>
    <w:rsid w:val="00C24E02"/>
    <w:rsid w:val="00C33745"/>
    <w:rsid w:val="00C33BF4"/>
    <w:rsid w:val="00C50940"/>
    <w:rsid w:val="00C678DA"/>
    <w:rsid w:val="00C71002"/>
    <w:rsid w:val="00C751DA"/>
    <w:rsid w:val="00C81B5D"/>
    <w:rsid w:val="00C9580F"/>
    <w:rsid w:val="00CA36CE"/>
    <w:rsid w:val="00CA408A"/>
    <w:rsid w:val="00CA560B"/>
    <w:rsid w:val="00CA7147"/>
    <w:rsid w:val="00CB56A3"/>
    <w:rsid w:val="00CB5FC7"/>
    <w:rsid w:val="00CD19F7"/>
    <w:rsid w:val="00CD6002"/>
    <w:rsid w:val="00CD649A"/>
    <w:rsid w:val="00CE04DE"/>
    <w:rsid w:val="00CE649B"/>
    <w:rsid w:val="00D050DA"/>
    <w:rsid w:val="00D061A3"/>
    <w:rsid w:val="00D11C6B"/>
    <w:rsid w:val="00D32A87"/>
    <w:rsid w:val="00D40328"/>
    <w:rsid w:val="00D92123"/>
    <w:rsid w:val="00D95265"/>
    <w:rsid w:val="00DA5AAD"/>
    <w:rsid w:val="00DA6444"/>
    <w:rsid w:val="00DB048D"/>
    <w:rsid w:val="00DC62AF"/>
    <w:rsid w:val="00DE2AE4"/>
    <w:rsid w:val="00E00E47"/>
    <w:rsid w:val="00E04FE6"/>
    <w:rsid w:val="00E0616D"/>
    <w:rsid w:val="00E17BCC"/>
    <w:rsid w:val="00E22EAE"/>
    <w:rsid w:val="00E42D19"/>
    <w:rsid w:val="00E47649"/>
    <w:rsid w:val="00E522FE"/>
    <w:rsid w:val="00E70E3D"/>
    <w:rsid w:val="00E72D5C"/>
    <w:rsid w:val="00E75612"/>
    <w:rsid w:val="00E76C8B"/>
    <w:rsid w:val="00E9689F"/>
    <w:rsid w:val="00E97831"/>
    <w:rsid w:val="00EA71BE"/>
    <w:rsid w:val="00EA7F07"/>
    <w:rsid w:val="00ED1021"/>
    <w:rsid w:val="00ED1AA5"/>
    <w:rsid w:val="00F01738"/>
    <w:rsid w:val="00F01981"/>
    <w:rsid w:val="00F121D5"/>
    <w:rsid w:val="00F27791"/>
    <w:rsid w:val="00F30ABA"/>
    <w:rsid w:val="00F315BE"/>
    <w:rsid w:val="00F515BD"/>
    <w:rsid w:val="00F53647"/>
    <w:rsid w:val="00F71234"/>
    <w:rsid w:val="00F82270"/>
    <w:rsid w:val="00F9000A"/>
    <w:rsid w:val="00F96F1A"/>
    <w:rsid w:val="00FA0637"/>
    <w:rsid w:val="00FA65D0"/>
    <w:rsid w:val="00FC330A"/>
    <w:rsid w:val="00FC6F5F"/>
    <w:rsid w:val="00FD15CE"/>
    <w:rsid w:val="00FE1E53"/>
    <w:rsid w:val="00FF3672"/>
    <w:rsid w:val="00FF5454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B6025B"/>
  <w15:docId w15:val="{2E4AD035-F6E6-4CE9-9E4C-D53760F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Trabajo practico numero 1:</vt:lpstr>
      <vt:lpstr>Trabajo practico numero 1:</vt:lpstr>
    </vt:vector>
  </TitlesOfParts>
  <Company>UNQUI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20</cp:revision>
  <cp:lastPrinted>2024-02-01T23:35:00Z</cp:lastPrinted>
  <dcterms:created xsi:type="dcterms:W3CDTF">2020-04-22T15:31:00Z</dcterms:created>
  <dcterms:modified xsi:type="dcterms:W3CDTF">2024-02-01T23:35:00Z</dcterms:modified>
</cp:coreProperties>
</file>