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84DA9A" w14:textId="77777777" w:rsidR="00843B0C" w:rsidRPr="0007450D" w:rsidRDefault="00843B0C" w:rsidP="001576FB">
      <w:pPr>
        <w:spacing w:after="0" w:line="360" w:lineRule="auto"/>
        <w:rPr>
          <w:rFonts w:ascii="Arial" w:hAnsi="Arial" w:cs="Arial"/>
          <w:b/>
          <w:caps/>
        </w:rPr>
      </w:pPr>
    </w:p>
    <w:p w14:paraId="56C34B51" w14:textId="77777777" w:rsidR="004A1CA1" w:rsidRPr="0007450D" w:rsidRDefault="004A1CA1" w:rsidP="001576FB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07450D">
        <w:rPr>
          <w:rFonts w:ascii="Arial" w:hAnsi="Arial" w:cs="Arial"/>
          <w:b/>
          <w:caps/>
          <w:sz w:val="36"/>
          <w:szCs w:val="36"/>
        </w:rPr>
        <w:t xml:space="preserve">T. P. </w:t>
      </w:r>
      <w:proofErr w:type="spellStart"/>
      <w:r w:rsidRPr="0007450D">
        <w:rPr>
          <w:rFonts w:ascii="Arial" w:hAnsi="Arial" w:cs="Arial"/>
          <w:b/>
          <w:sz w:val="36"/>
          <w:szCs w:val="36"/>
        </w:rPr>
        <w:t>Nº</w:t>
      </w:r>
      <w:proofErr w:type="spellEnd"/>
      <w:r w:rsidRPr="0007450D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07450D">
        <w:rPr>
          <w:rFonts w:ascii="Arial" w:hAnsi="Arial" w:cs="Arial"/>
          <w:b/>
          <w:sz w:val="36"/>
          <w:szCs w:val="36"/>
        </w:rPr>
        <w:t>5  --</w:t>
      </w:r>
      <w:proofErr w:type="gramEnd"/>
      <w:r w:rsidRPr="0007450D">
        <w:rPr>
          <w:rFonts w:ascii="Arial" w:hAnsi="Arial" w:cs="Arial"/>
          <w:b/>
          <w:sz w:val="36"/>
          <w:szCs w:val="36"/>
        </w:rPr>
        <w:t>RESPUESTAS</w:t>
      </w:r>
    </w:p>
    <w:p w14:paraId="1D2D488E" w14:textId="77777777" w:rsidR="004A1CA1" w:rsidRPr="0007450D" w:rsidRDefault="004A1CA1" w:rsidP="004A1CA1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07450D">
        <w:rPr>
          <w:rFonts w:ascii="Arial" w:hAnsi="Arial" w:cs="Arial"/>
          <w:b/>
          <w:smallCaps/>
          <w:sz w:val="28"/>
          <w:szCs w:val="28"/>
          <w:u w:val="single"/>
        </w:rPr>
        <w:t>Desigualdades</w:t>
      </w:r>
    </w:p>
    <w:p w14:paraId="6D45392A" w14:textId="77777777" w:rsidR="004A1CA1" w:rsidRDefault="004A1CA1" w:rsidP="004A1CA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s-MX" w:eastAsia="es-MX"/>
        </w:rPr>
      </w:pPr>
      <w:r>
        <w:rPr>
          <w:rFonts w:ascii="Arial" w:hAnsi="Arial" w:cs="Arial"/>
          <w:b/>
        </w:rPr>
        <w:t xml:space="preserve">Problema 1) </w:t>
      </w:r>
    </w:p>
    <w:p w14:paraId="13AEE856" w14:textId="77777777" w:rsidR="001576FB" w:rsidRPr="001576FB" w:rsidRDefault="001576FB" w:rsidP="004A1CA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s-MX" w:eastAsia="es-MX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lang w:val="es-MX" w:eastAsia="es-MX"/>
            </w:rPr>
            <m:t>(-6;</m:t>
          </m:r>
          <m:d>
            <m:dPr>
              <m:begChr m:val=""/>
              <m:endChr m:val="]"/>
              <m:ctrlPr>
                <w:rPr>
                  <w:rFonts w:ascii="Cambria Math" w:hAnsi="Cambria Math" w:cs="Arial"/>
                  <w:i/>
                  <w:color w:val="000000"/>
                  <w:lang w:val="es-MX" w:eastAsia="es-MX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  <w:lang w:val="es-MX" w:eastAsia="es-MX"/>
                </w:rPr>
                <m:t>0</m:t>
              </m:r>
            </m:e>
          </m:d>
        </m:oMath>
      </m:oMathPara>
    </w:p>
    <w:p w14:paraId="3813EA42" w14:textId="77777777" w:rsidR="001A2312" w:rsidRDefault="001A2312" w:rsidP="004A1CA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6F0EB699" w14:textId="77777777" w:rsidR="004A1CA1" w:rsidRDefault="004A1CA1" w:rsidP="004A1CA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s-MX" w:eastAsia="es-MX"/>
        </w:rPr>
      </w:pPr>
      <w:r>
        <w:rPr>
          <w:rFonts w:ascii="Arial" w:hAnsi="Arial" w:cs="Arial"/>
          <w:b/>
        </w:rPr>
        <w:t xml:space="preserve">Problema 2) </w:t>
      </w:r>
    </w:p>
    <w:p w14:paraId="227FF682" w14:textId="77777777" w:rsidR="001576FB" w:rsidRPr="001576FB" w:rsidRDefault="001576FB" w:rsidP="004A1CA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S=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  <m:r>
                <m:rPr>
                  <m:scr m:val="script"/>
                </m:rPr>
                <w:rPr>
                  <w:rFonts w:ascii="Cambria Math" w:hAnsi="Cambria Math" w:cs="Arial"/>
                </w:rPr>
                <m:t>E</m:t>
              </m:r>
              <m:r>
                <m:rPr>
                  <m:scr m:val="double-struck"/>
                </m:rPr>
                <w:rPr>
                  <w:rFonts w:ascii="Cambria Math" w:hAnsi="Cambria Math" w:cs="Arial"/>
                </w:rPr>
                <m:t>R</m:t>
              </m:r>
              <m:r>
                <w:rPr>
                  <w:rFonts w:ascii="Cambria Math" w:hAnsi="Cambria Math" w:cs="Arial"/>
                </w:rPr>
                <m:t>/-4≤x&lt;8</m:t>
              </m:r>
            </m:e>
          </m:d>
        </m:oMath>
      </m:oMathPara>
    </w:p>
    <w:p w14:paraId="2220947F" w14:textId="77777777" w:rsidR="001A2312" w:rsidRDefault="001A2312" w:rsidP="001576FB">
      <w:pPr>
        <w:suppressAutoHyphens w:val="0"/>
        <w:spacing w:before="240" w:after="120" w:line="240" w:lineRule="auto"/>
        <w:contextualSpacing/>
        <w:rPr>
          <w:rFonts w:ascii="Arial" w:hAnsi="Arial" w:cs="Arial"/>
          <w:b/>
        </w:rPr>
      </w:pPr>
    </w:p>
    <w:p w14:paraId="56ED999D" w14:textId="77777777" w:rsidR="001576FB" w:rsidRPr="000A2CF2" w:rsidRDefault="004A1CA1" w:rsidP="001576FB">
      <w:pPr>
        <w:suppressAutoHyphens w:val="0"/>
        <w:spacing w:before="240" w:after="120" w:line="240" w:lineRule="auto"/>
        <w:contextualSpacing/>
        <w:rPr>
          <w:rFonts w:ascii="Arial" w:hAnsi="Arial" w:cs="Arial"/>
          <w:b/>
          <w:lang w:val="en-US"/>
        </w:rPr>
      </w:pPr>
      <w:proofErr w:type="spellStart"/>
      <w:r w:rsidRPr="000A2CF2">
        <w:rPr>
          <w:rFonts w:ascii="Arial" w:hAnsi="Arial" w:cs="Arial"/>
          <w:b/>
          <w:lang w:val="en-US"/>
        </w:rPr>
        <w:t>Problema</w:t>
      </w:r>
      <w:proofErr w:type="spellEnd"/>
      <w:r w:rsidRPr="000A2CF2">
        <w:rPr>
          <w:rFonts w:ascii="Arial" w:hAnsi="Arial" w:cs="Arial"/>
          <w:b/>
          <w:lang w:val="en-US"/>
        </w:rPr>
        <w:t xml:space="preserve"> 3)</w:t>
      </w:r>
    </w:p>
    <w:p w14:paraId="742AEED4" w14:textId="77777777" w:rsidR="00791AD9" w:rsidRPr="000A2CF2" w:rsidRDefault="00791AD9" w:rsidP="001576FB">
      <w:pPr>
        <w:suppressAutoHyphens w:val="0"/>
        <w:spacing w:before="240" w:after="120" w:line="240" w:lineRule="auto"/>
        <w:contextualSpacing/>
        <w:rPr>
          <w:rFonts w:ascii="Arial" w:hAnsi="Arial" w:cs="Arial"/>
          <w:b/>
          <w:lang w:val="en-US"/>
        </w:rPr>
      </w:pPr>
    </w:p>
    <w:p w14:paraId="2E193034" w14:textId="77777777" w:rsidR="001576FB" w:rsidRPr="000A2CF2" w:rsidRDefault="001576FB" w:rsidP="001576FB">
      <w:pPr>
        <w:suppressAutoHyphens w:val="0"/>
        <w:spacing w:before="240" w:after="120" w:line="240" w:lineRule="auto"/>
        <w:contextualSpacing/>
        <w:rPr>
          <w:rFonts w:ascii="Arial" w:hAnsi="Arial" w:cs="Arial"/>
          <w:b/>
          <w:position w:val="-10"/>
          <w:lang w:val="en-US"/>
        </w:rPr>
      </w:pPr>
      <w:r w:rsidRPr="000A2CF2">
        <w:rPr>
          <w:rFonts w:ascii="Arial" w:hAnsi="Arial" w:cs="Arial"/>
          <w:b/>
          <w:lang w:val="en-US"/>
        </w:rPr>
        <w:t>a)</w:t>
      </w:r>
    </w:p>
    <w:p w14:paraId="175B1808" w14:textId="77777777" w:rsidR="001576FB" w:rsidRPr="000A2CF2" w:rsidRDefault="001576FB" w:rsidP="001576FB">
      <w:pPr>
        <w:suppressAutoHyphens w:val="0"/>
        <w:spacing w:before="240" w:after="120" w:line="240" w:lineRule="auto"/>
        <w:contextualSpacing/>
        <w:rPr>
          <w:rFonts w:ascii="Arial" w:hAnsi="Arial" w:cs="Arial"/>
          <w:lang w:val="en-US"/>
        </w:rPr>
      </w:pPr>
      <w:proofErr w:type="spellStart"/>
      <w:r w:rsidRPr="000A2CF2">
        <w:rPr>
          <w:rFonts w:ascii="Arial" w:hAnsi="Arial" w:cs="Arial"/>
          <w:lang w:val="en-US"/>
        </w:rPr>
        <w:t>i</w:t>
      </w:r>
      <w:proofErr w:type="spellEnd"/>
      <w:r w:rsidRPr="000A2CF2">
        <w:rPr>
          <w:rFonts w:ascii="Arial" w:hAnsi="Arial" w:cs="Arial"/>
          <w:lang w:val="en-US"/>
        </w:rPr>
        <w:t xml:space="preserve">) </w:t>
      </w:r>
      <m:oMath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n-US"/>
          </w:rPr>
          <m:t>≠1  ;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n-US"/>
          </w:rPr>
          <m:t>≠2</m:t>
        </m:r>
      </m:oMath>
    </w:p>
    <w:p w14:paraId="1CB595EB" w14:textId="77777777" w:rsidR="004A1CA1" w:rsidRPr="000A2CF2" w:rsidRDefault="004A1CA1" w:rsidP="004A1CA1">
      <w:pPr>
        <w:spacing w:before="120" w:after="120" w:line="240" w:lineRule="auto"/>
        <w:jc w:val="both"/>
        <w:rPr>
          <w:rFonts w:ascii="Arial" w:hAnsi="Arial" w:cs="Arial"/>
          <w:lang w:val="en-US"/>
        </w:rPr>
      </w:pPr>
      <w:r w:rsidRPr="000A2CF2">
        <w:rPr>
          <w:rFonts w:ascii="Arial" w:hAnsi="Arial" w:cs="Arial"/>
          <w:lang w:val="en-US"/>
        </w:rPr>
        <w:t xml:space="preserve">ii) </w:t>
      </w:r>
      <m:oMath>
        <m:r>
          <w:rPr>
            <w:rFonts w:ascii="Cambria Math" w:hAnsi="Cambria Math" w:cs="Arial"/>
          </w:rPr>
          <m:t>S</m:t>
        </m:r>
        <m:r>
          <w:rPr>
            <w:rFonts w:ascii="Cambria Math" w:hAnsi="Cambria Math" w:cs="Arial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en-US"/>
              </w:rPr>
              <m:t>-1</m:t>
            </m:r>
          </m:e>
        </m:d>
      </m:oMath>
    </w:p>
    <w:p w14:paraId="7D4515E2" w14:textId="77777777" w:rsidR="004A1CA1" w:rsidRPr="000A2CF2" w:rsidRDefault="004A1CA1" w:rsidP="001576FB">
      <w:pPr>
        <w:suppressAutoHyphens w:val="0"/>
        <w:rPr>
          <w:rFonts w:ascii="Arial" w:hAnsi="Arial" w:cs="Arial"/>
          <w:lang w:val="en-US"/>
        </w:rPr>
      </w:pPr>
      <w:r w:rsidRPr="000A2CF2">
        <w:rPr>
          <w:rFonts w:ascii="Arial" w:hAnsi="Arial" w:cs="Arial"/>
          <w:lang w:val="en-US"/>
        </w:rPr>
        <w:t xml:space="preserve">b) </w:t>
      </w:r>
    </w:p>
    <w:p w14:paraId="5E65842C" w14:textId="77777777" w:rsidR="001576FB" w:rsidRPr="000A2CF2" w:rsidRDefault="004A1CA1" w:rsidP="004A1CA1">
      <w:pPr>
        <w:spacing w:before="120" w:after="120" w:line="240" w:lineRule="auto"/>
        <w:jc w:val="both"/>
        <w:rPr>
          <w:rFonts w:ascii="Arial" w:hAnsi="Arial" w:cs="Arial"/>
          <w:lang w:val="en-US"/>
        </w:rPr>
      </w:pPr>
      <w:proofErr w:type="spellStart"/>
      <w:r w:rsidRPr="000A2CF2">
        <w:rPr>
          <w:rFonts w:ascii="Arial" w:hAnsi="Arial" w:cs="Arial"/>
          <w:lang w:val="en-US"/>
        </w:rPr>
        <w:t>i</w:t>
      </w:r>
      <w:proofErr w:type="spellEnd"/>
      <w:r w:rsidRPr="000A2CF2">
        <w:rPr>
          <w:rFonts w:ascii="Arial" w:hAnsi="Arial" w:cs="Arial"/>
          <w:lang w:val="en-US"/>
        </w:rPr>
        <w:t>)</w:t>
      </w:r>
      <m:oMath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n-US"/>
          </w:rPr>
          <m:t>≠1  ;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n-US"/>
          </w:rPr>
          <m:t>≠2</m:t>
        </m:r>
      </m:oMath>
    </w:p>
    <w:p w14:paraId="778C7C99" w14:textId="77777777" w:rsidR="004A1CA1" w:rsidRDefault="00791AD9" w:rsidP="004A1CA1">
      <w:pPr>
        <w:spacing w:before="120"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 xml:space="preserve">) </w:t>
      </w:r>
      <m:oMath>
        <m:r>
          <w:rPr>
            <w:rFonts w:ascii="Cambria Math" w:hAnsi="Cambria Math" w:cs="Arial"/>
          </w:rPr>
          <m:t>S=</m:t>
        </m:r>
        <m:d>
          <m:dPr>
            <m:begChr m:val="[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-1 ;</m:t>
            </m:r>
          </m:e>
        </m:d>
        <m:d>
          <m:dPr>
            <m:begChr m:val="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</m:t>
            </m:r>
          </m:e>
        </m:d>
      </m:oMath>
      <w:r w:rsidR="004A1CA1">
        <w:rPr>
          <w:rFonts w:ascii="Arial" w:hAnsi="Arial" w:cs="Arial"/>
        </w:rPr>
        <w:t>.</w:t>
      </w:r>
    </w:p>
    <w:p w14:paraId="6394FA02" w14:textId="77777777" w:rsidR="004A1CA1" w:rsidRDefault="004A1CA1" w:rsidP="004A1CA1">
      <w:pPr>
        <w:spacing w:before="120" w:after="120" w:line="240" w:lineRule="auto"/>
        <w:ind w:left="284"/>
        <w:jc w:val="both"/>
        <w:rPr>
          <w:rFonts w:ascii="Arial" w:hAnsi="Arial" w:cs="Arial"/>
        </w:rPr>
      </w:pPr>
    </w:p>
    <w:p w14:paraId="65480574" w14:textId="77777777" w:rsidR="004A1CA1" w:rsidRPr="00D22077" w:rsidRDefault="004A1CA1" w:rsidP="00951C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- </w:t>
      </w:r>
      <w:r w:rsidRPr="00D22077">
        <w:rPr>
          <w:rFonts w:ascii="Arial" w:hAnsi="Arial" w:cs="Arial"/>
          <w:sz w:val="20"/>
          <w:szCs w:val="20"/>
        </w:rPr>
        <w:t>Compare y analice los resultados obtenidos en a) y b).</w:t>
      </w:r>
      <w:r w:rsidR="00791AD9" w:rsidRPr="00D22077">
        <w:rPr>
          <w:rFonts w:ascii="Arial" w:hAnsi="Arial" w:cs="Arial"/>
          <w:sz w:val="20"/>
          <w:szCs w:val="20"/>
        </w:rPr>
        <w:t xml:space="preserve"> En a) la ecuación tiene como conjunt</w:t>
      </w:r>
      <w:r w:rsidR="00D22077">
        <w:rPr>
          <w:rFonts w:ascii="Arial" w:hAnsi="Arial" w:cs="Arial"/>
          <w:sz w:val="20"/>
          <w:szCs w:val="20"/>
        </w:rPr>
        <w:t xml:space="preserve">o solución un único elemento en </w:t>
      </w:r>
      <m:oMath>
        <m:r>
          <m:rPr>
            <m:scr m:val="double-struck"/>
          </m:rPr>
          <w:rPr>
            <w:rFonts w:ascii="Cambria Math" w:hAnsi="Cambria Math" w:cs="Arial"/>
            <w:sz w:val="20"/>
            <w:szCs w:val="20"/>
          </w:rPr>
          <m:t>R</m:t>
        </m:r>
      </m:oMath>
      <w:r w:rsidR="00791AD9" w:rsidRPr="00D22077">
        <w:rPr>
          <w:rFonts w:ascii="Arial" w:hAnsi="Arial" w:cs="Arial"/>
          <w:sz w:val="20"/>
          <w:szCs w:val="20"/>
        </w:rPr>
        <w:t>, en b) al tratarse de una desigualdad el conjunto</w:t>
      </w:r>
      <w:r w:rsidR="00897414" w:rsidRPr="00D22077">
        <w:rPr>
          <w:rFonts w:ascii="Arial" w:hAnsi="Arial" w:cs="Arial"/>
          <w:sz w:val="20"/>
          <w:szCs w:val="20"/>
        </w:rPr>
        <w:t xml:space="preserve"> solución es ahora un intervalo</w:t>
      </w:r>
      <w:r w:rsidR="00791AD9" w:rsidRPr="00D22077">
        <w:rPr>
          <w:rFonts w:ascii="Arial" w:hAnsi="Arial" w:cs="Arial"/>
          <w:sz w:val="20"/>
          <w:szCs w:val="20"/>
        </w:rPr>
        <w:t xml:space="preserve"> de la recta numérica.</w:t>
      </w:r>
    </w:p>
    <w:p w14:paraId="17060E1B" w14:textId="77777777" w:rsidR="004A1CA1" w:rsidRDefault="004A1CA1" w:rsidP="004A1CA1">
      <w:pPr>
        <w:pStyle w:val="NormalWeb"/>
        <w:shd w:val="clear" w:color="auto" w:fill="FFFFFF"/>
        <w:spacing w:line="300" w:lineRule="auto"/>
        <w:ind w:left="0"/>
        <w:jc w:val="both"/>
        <w:rPr>
          <w:rFonts w:ascii="Arial" w:hAnsi="Arial" w:cs="Arial"/>
          <w:color w:val="222222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Problema 4)</w:t>
      </w:r>
    </w:p>
    <w:p w14:paraId="5E57E8EA" w14:textId="77777777" w:rsidR="004A1CA1" w:rsidRDefault="004A1CA1" w:rsidP="00E907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a)</w:t>
      </w:r>
      <m:oMath>
        <m:r>
          <m:rPr>
            <m:scr m:val="double-struck"/>
          </m:rPr>
          <w:rPr>
            <w:rFonts w:ascii="Cambria Math" w:hAnsi="Cambria Math" w:cs="Arial"/>
          </w:rPr>
          <m:t xml:space="preserve">  R</m:t>
        </m:r>
      </m:oMath>
      <w:r w:rsidR="00B073A3">
        <w:rPr>
          <w:rFonts w:ascii="Arial" w:hAnsi="Arial" w:cs="Arial"/>
        </w:rPr>
        <w:t>c)</w:t>
      </w:r>
      <m:oMath>
        <m:r>
          <w:rPr>
            <w:rFonts w:ascii="Cambria Math" w:hAnsi="Cambria Math" w:cs="Arial"/>
          </w:rPr>
          <m:t>S=</m:t>
        </m:r>
        <m:d>
          <m:dPr>
            <m:begChr m:val="[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-1,</m:t>
            </m:r>
          </m:e>
        </m:d>
        <m:d>
          <m:dPr>
            <m:begChr m:val="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+∞</m:t>
            </m:r>
          </m:e>
        </m:d>
      </m:oMath>
    </w:p>
    <w:p w14:paraId="6D8F414E" w14:textId="77777777" w:rsidR="004A1CA1" w:rsidRDefault="004A1CA1" w:rsidP="00B073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b)</w:t>
      </w:r>
      <m:oMath>
        <m:r>
          <w:rPr>
            <w:rFonts w:ascii="Cambria Math" w:hAnsi="Cambria Math" w:cs="Arial"/>
          </w:rPr>
          <m:t xml:space="preserve"> S=</m:t>
        </m:r>
        <m:d>
          <m:dPr>
            <m:begChr m:val="[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-5;+</m:t>
            </m:r>
          </m:e>
        </m:d>
        <m:d>
          <m:dPr>
            <m:begChr m:val="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∞</m:t>
            </m:r>
          </m:e>
        </m:d>
      </m:oMath>
      <w:r w:rsidR="00E9079E">
        <w:rPr>
          <w:rFonts w:ascii="Arial" w:hAnsi="Arial" w:cs="Arial"/>
        </w:rPr>
        <w:t xml:space="preserve">d) </w:t>
      </w:r>
      <m:oMath>
        <m:r>
          <w:rPr>
            <w:rFonts w:ascii="Cambria Math" w:hAnsi="Cambria Math" w:cs="Arial"/>
          </w:rPr>
          <m:t xml:space="preserve">S= </m:t>
        </m:r>
        <m:d>
          <m:dPr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</w:rPr>
                  <m:t>3</m:t>
                </m:r>
              </m:den>
            </m:f>
            <m:r>
              <w:rPr>
                <w:rFonts w:ascii="Cambria Math" w:hAnsi="Cambria Math" w:cs="Arial"/>
              </w:rPr>
              <m:t>;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14</m:t>
                </m:r>
              </m:num>
              <m:den>
                <m:r>
                  <w:rPr>
                    <w:rFonts w:ascii="Cambria Math" w:hAnsi="Cambria Math" w:cs="Arial"/>
                  </w:rPr>
                  <m:t>3</m:t>
                </m:r>
              </m:den>
            </m:f>
          </m:e>
        </m:d>
      </m:oMath>
      <w:r>
        <w:rPr>
          <w:rFonts w:ascii="Arial" w:hAnsi="Arial" w:cs="Arial"/>
          <w:b/>
        </w:rPr>
        <w:tab/>
      </w:r>
    </w:p>
    <w:p w14:paraId="2BC9478C" w14:textId="77777777" w:rsidR="004A1CA1" w:rsidRDefault="004A1CA1" w:rsidP="004A1CA1">
      <w:pPr>
        <w:pStyle w:val="NormalWeb"/>
        <w:shd w:val="clear" w:color="auto" w:fill="FFFFFF"/>
        <w:spacing w:line="300" w:lineRule="auto"/>
        <w:ind w:left="0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Problema 5) </w:t>
      </w:r>
    </w:p>
    <w:p w14:paraId="63CA8339" w14:textId="77777777" w:rsidR="004A1CA1" w:rsidRDefault="004A1CA1" w:rsidP="004A1CA1">
      <w:pPr>
        <w:rPr>
          <w:rFonts w:ascii="Arial" w:hAnsi="Arial" w:cs="Arial"/>
          <w:b/>
        </w:rPr>
      </w:pPr>
      <w:r>
        <w:rPr>
          <w:rFonts w:ascii="Arial" w:hAnsi="Arial" w:cs="Arial"/>
        </w:rPr>
        <w:t>a)</w:t>
      </w:r>
      <m:oMath>
        <m:r>
          <m:rPr>
            <m:sty m:val="bi"/>
          </m:rPr>
          <w:rPr>
            <w:rFonts w:ascii="Cambria Math" w:hAnsi="Cambria Math" w:cs="Arial"/>
          </w:rPr>
          <m:t>S=</m:t>
        </m:r>
        <m:d>
          <m:dPr>
            <m:begChr m:val="["/>
            <m:endChr m:val="]"/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-2, 3</m:t>
            </m:r>
          </m:e>
        </m:d>
      </m:oMath>
      <w:r>
        <w:rPr>
          <w:rFonts w:ascii="Arial" w:hAnsi="Arial" w:cs="Arial"/>
        </w:rPr>
        <w:t>d)</w:t>
      </w:r>
      <m:oMath>
        <m:r>
          <w:rPr>
            <w:rFonts w:ascii="Cambria Math" w:hAnsi="Cambria Math" w:cs="Arial"/>
          </w:rPr>
          <m:t xml:space="preserve">   S=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2, 4</m:t>
            </m:r>
          </m:e>
        </m:d>
      </m:oMath>
    </w:p>
    <w:p w14:paraId="6B1918D7" w14:textId="77777777" w:rsidR="004A1CA1" w:rsidRDefault="004A1CA1" w:rsidP="004A1CA1">
      <w:pPr>
        <w:rPr>
          <w:rFonts w:ascii="Arial" w:hAnsi="Arial" w:cs="Arial"/>
          <w:b/>
        </w:rPr>
      </w:pPr>
      <w:r>
        <w:rPr>
          <w:rFonts w:ascii="Arial" w:hAnsi="Arial" w:cs="Arial"/>
        </w:rPr>
        <w:t>b)</w:t>
      </w:r>
      <m:oMath>
        <m:r>
          <w:rPr>
            <w:rFonts w:ascii="Cambria Math" w:hAnsi="Cambria Math" w:cs="Arial"/>
          </w:rPr>
          <m:t xml:space="preserve">  S=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  <m:r>
              <w:rPr>
                <w:rFonts w:ascii="Cambria Math" w:hAnsi="Cambria Math" w:cs="Arial"/>
              </w:rPr>
              <m:t>;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3</m:t>
                </m:r>
              </m:den>
            </m:f>
          </m:e>
        </m:d>
      </m:oMath>
      <w:r>
        <w:rPr>
          <w:rFonts w:ascii="Arial" w:hAnsi="Arial" w:cs="Arial"/>
        </w:rPr>
        <w:t>e)</w:t>
      </w:r>
      <m:oMath>
        <m:r>
          <w:rPr>
            <w:rFonts w:ascii="Cambria Math" w:hAnsi="Cambria Math" w:cs="Arial"/>
          </w:rPr>
          <m:t>S=ϕ</m:t>
        </m:r>
      </m:oMath>
    </w:p>
    <w:p w14:paraId="3CDAE8F7" w14:textId="77777777" w:rsidR="00951CEF" w:rsidRDefault="004A1CA1" w:rsidP="004A1CA1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m:oMath>
        <m:r>
          <w:rPr>
            <w:rFonts w:ascii="Cambria Math" w:hAnsi="Cambria Math" w:cs="Arial"/>
          </w:rPr>
          <m:t xml:space="preserve">  S=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-∞;-3</m:t>
            </m:r>
          </m:e>
        </m:d>
        <m:r>
          <w:rPr>
            <w:rFonts w:ascii="Cambria Math" w:hAnsi="Cambria Math" w:cs="Arial"/>
          </w:rPr>
          <m:t>∪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1;+∞</m:t>
            </m:r>
          </m:e>
        </m:d>
      </m:oMath>
      <w:r w:rsidR="00951CEF" w:rsidRPr="00951CEF">
        <w:rPr>
          <w:rFonts w:ascii="Arial" w:hAnsi="Arial" w:cs="Arial"/>
        </w:rPr>
        <w:t xml:space="preserve">f) </w:t>
      </w:r>
      <m:oMath>
        <m:r>
          <w:rPr>
            <w:rFonts w:ascii="Cambria Math" w:hAnsi="Cambria Math" w:cs="Arial"/>
          </w:rPr>
          <m:t>S=</m:t>
        </m:r>
        <m:d>
          <m:dPr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  <m:r>
          <w:rPr>
            <w:rFonts w:ascii="Cambria Math" w:hAnsi="Cambria Math" w:cs="Arial"/>
          </w:rPr>
          <m:t>∪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4; +∞</m:t>
            </m:r>
          </m:e>
        </m:d>
      </m:oMath>
    </w:p>
    <w:p w14:paraId="3528251F" w14:textId="77777777" w:rsidR="004A1CA1" w:rsidRDefault="004A1CA1" w:rsidP="00D220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Problema 6)  </w:t>
      </w:r>
    </w:p>
    <w:p w14:paraId="6024E47C" w14:textId="77777777" w:rsidR="004A1CA1" w:rsidRDefault="00400FD2" w:rsidP="004A1CA1">
      <w:pPr>
        <w:pStyle w:val="Prrafodelista"/>
        <w:numPr>
          <w:ilvl w:val="0"/>
          <w:numId w:val="29"/>
        </w:numPr>
        <w:tabs>
          <w:tab w:val="left" w:pos="142"/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3≥3</m:t>
        </m:r>
      </m:oMath>
      <w:r w:rsidR="004A1CA1">
        <w:rPr>
          <w:rFonts w:ascii="Arial" w:hAnsi="Arial" w:cs="Arial"/>
        </w:rPr>
        <w:t>.</w:t>
      </w:r>
    </w:p>
    <w:p w14:paraId="025E5B2B" w14:textId="77777777" w:rsidR="004A1CA1" w:rsidRDefault="00400FD2" w:rsidP="004A1CA1">
      <w:pPr>
        <w:pStyle w:val="Prrafodelista"/>
        <w:numPr>
          <w:ilvl w:val="0"/>
          <w:numId w:val="29"/>
        </w:numPr>
        <w:tabs>
          <w:tab w:val="left" w:pos="142"/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 verifica la desigualdad</w:t>
      </w:r>
      <w:r w:rsidR="004A1CA1">
        <w:rPr>
          <w:rFonts w:ascii="Arial" w:hAnsi="Arial" w:cs="Arial"/>
        </w:rPr>
        <w:t>.</w:t>
      </w:r>
    </w:p>
    <w:p w14:paraId="78DC263B" w14:textId="77777777" w:rsidR="00400FD2" w:rsidRDefault="00400FD2" w:rsidP="004A1CA1">
      <w:pPr>
        <w:pStyle w:val="Prrafodelista"/>
        <w:numPr>
          <w:ilvl w:val="0"/>
          <w:numId w:val="29"/>
        </w:numPr>
        <w:tabs>
          <w:tab w:val="left" w:pos="142"/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S=</m:t>
        </m:r>
        <m:d>
          <m:dPr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  <m:r>
              <w:rPr>
                <w:rFonts w:ascii="Cambria Math" w:hAnsi="Cambria Math" w:cs="Arial"/>
              </w:rPr>
              <m:t xml:space="preserve"> ; 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13</m:t>
                </m:r>
              </m:num>
              <m:den>
                <m:r>
                  <w:rPr>
                    <w:rFonts w:ascii="Cambria Math" w:hAnsi="Cambria Math" w:cs="Arial"/>
                  </w:rPr>
                  <m:t>5</m:t>
                </m:r>
              </m:den>
            </m:f>
          </m:e>
        </m:d>
      </m:oMath>
    </w:p>
    <w:p w14:paraId="30B3ACAF" w14:textId="77777777" w:rsidR="004A1CA1" w:rsidRDefault="004A1CA1" w:rsidP="004A1CA1">
      <w:pPr>
        <w:pStyle w:val="Prrafodelista"/>
        <w:tabs>
          <w:tab w:val="left" w:pos="284"/>
        </w:tabs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</w:rPr>
      </w:pPr>
    </w:p>
    <w:p w14:paraId="77F47ABB" w14:textId="77777777" w:rsidR="004A1CA1" w:rsidRDefault="004A1CA1" w:rsidP="004A1CA1">
      <w:pPr>
        <w:pStyle w:val="NormalWeb"/>
        <w:shd w:val="clear" w:color="auto" w:fill="FFFFFF"/>
        <w:spacing w:after="0" w:line="360" w:lineRule="auto"/>
        <w:ind w:left="0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lastRenderedPageBreak/>
        <w:t xml:space="preserve">Problema 7) </w:t>
      </w:r>
    </w:p>
    <w:p w14:paraId="79154ADF" w14:textId="77777777" w:rsidR="00400FD2" w:rsidRDefault="00400FD2" w:rsidP="004A1CA1">
      <w:pPr>
        <w:pStyle w:val="NormalWeb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No es verdadera para todo </w:t>
      </w:r>
      <m:oMath>
        <m:r>
          <w:rPr>
            <w:rFonts w:ascii="Cambria Math" w:hAnsi="Cambria Math" w:cs="Arial"/>
            <w:color w:val="222222"/>
            <w:sz w:val="22"/>
            <w:szCs w:val="22"/>
          </w:rPr>
          <m:t xml:space="preserve">  x</m:t>
        </m:r>
        <m:r>
          <m:rPr>
            <m:scr m:val="script"/>
          </m:rPr>
          <w:rPr>
            <w:rFonts w:ascii="Cambria Math" w:hAnsi="Cambria Math" w:cs="Arial"/>
            <w:color w:val="222222"/>
            <w:sz w:val="22"/>
            <w:szCs w:val="22"/>
          </w:rPr>
          <m:t xml:space="preserve"> E </m:t>
        </m:r>
        <m:d>
          <m:dPr>
            <m:begChr m:val="["/>
            <m:endChr m:val=""/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222222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22222"/>
                    <w:sz w:val="22"/>
                    <w:szCs w:val="22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color w:val="222222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 xml:space="preserve"> ;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3</m:t>
            </m:r>
          </m:e>
        </m:d>
      </m:oMath>
    </w:p>
    <w:p w14:paraId="40E63F6D" w14:textId="77777777" w:rsidR="004A1CA1" w:rsidRDefault="00400FD2" w:rsidP="004A1CA1">
      <w:pPr>
        <w:pStyle w:val="NormalWeb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</w:t>
      </w:r>
      <w:r w:rsidR="004A1CA1">
        <w:rPr>
          <w:rFonts w:ascii="Arial" w:hAnsi="Arial" w:cs="Arial"/>
          <w:color w:val="222222"/>
          <w:sz w:val="22"/>
          <w:szCs w:val="22"/>
        </w:rPr>
        <w:t>o tiene sentido</w:t>
      </w:r>
      <w:r>
        <w:rPr>
          <w:rFonts w:ascii="Arial" w:hAnsi="Arial" w:cs="Arial"/>
          <w:color w:val="222222"/>
          <w:sz w:val="22"/>
          <w:szCs w:val="22"/>
        </w:rPr>
        <w:t xml:space="preserve"> para </w:t>
      </w:r>
      <m:oMath>
        <m:r>
          <w:rPr>
            <w:rFonts w:ascii="Cambria Math" w:hAnsi="Cambria Math" w:cs="Arial"/>
            <w:color w:val="222222"/>
            <w:sz w:val="22"/>
            <w:szCs w:val="22"/>
          </w:rPr>
          <m:t>x=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3</m:t>
            </m:r>
          </m:den>
        </m:f>
      </m:oMath>
      <w:r>
        <w:rPr>
          <w:rFonts w:ascii="Arial" w:hAnsi="Arial" w:cs="Arial"/>
          <w:color w:val="222222"/>
          <w:sz w:val="22"/>
          <w:szCs w:val="22"/>
        </w:rPr>
        <w:t>.</w:t>
      </w:r>
    </w:p>
    <w:p w14:paraId="5C1C2086" w14:textId="77777777" w:rsidR="004A1CA1" w:rsidRPr="00400FD2" w:rsidRDefault="00400FD2" w:rsidP="00400FD2">
      <w:pPr>
        <w:pStyle w:val="NormalWeb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color w:val="222222"/>
          <w:sz w:val="22"/>
          <w:szCs w:val="22"/>
        </w:rPr>
      </w:pPr>
      <m:oMath>
        <m:r>
          <w:rPr>
            <w:rFonts w:ascii="Cambria Math" w:hAnsi="Cambria Math" w:cs="Arial"/>
            <w:color w:val="222222"/>
            <w:sz w:val="22"/>
            <w:szCs w:val="22"/>
          </w:rPr>
          <m:t xml:space="preserve">S= </m:t>
        </m:r>
        <m:d>
          <m:dPr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 xml:space="preserve">-∞; </m:t>
            </m:r>
            <m:f>
              <m:fPr>
                <m:ctrlPr>
                  <w:rPr>
                    <w:rFonts w:ascii="Cambria Math" w:hAnsi="Cambria Math" w:cs="Arial"/>
                    <w:i/>
                    <w:color w:val="222222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22222"/>
                    <w:sz w:val="22"/>
                    <w:szCs w:val="22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color w:val="222222"/>
                    <w:sz w:val="22"/>
                    <w:szCs w:val="22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color w:val="222222"/>
            <w:sz w:val="22"/>
            <w:szCs w:val="22"/>
          </w:rPr>
          <m:t>∪</m:t>
        </m:r>
        <m:d>
          <m:dPr>
            <m:endChr m:val=""/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3;+</m:t>
            </m:r>
          </m:e>
        </m:d>
        <m:d>
          <m:dPr>
            <m:begChr m:val=""/>
            <m:ctrlPr>
              <w:rPr>
                <w:rFonts w:ascii="Cambria Math" w:hAnsi="Cambria Math" w:cs="Arial"/>
                <w:i/>
                <w:color w:val="222222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222222"/>
                <w:sz w:val="22"/>
                <w:szCs w:val="22"/>
              </w:rPr>
              <m:t>∞</m:t>
            </m:r>
          </m:e>
        </m:d>
      </m:oMath>
    </w:p>
    <w:p w14:paraId="3E188C0C" w14:textId="77777777" w:rsidR="004A1CA1" w:rsidRDefault="004A1CA1" w:rsidP="004A1CA1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C17A41" w14:textId="77777777" w:rsidR="004A1CA1" w:rsidRDefault="004A1CA1" w:rsidP="004A1CA1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Problema 8) </w:t>
      </w:r>
    </w:p>
    <w:p w14:paraId="6F7BFDE8" w14:textId="77777777" w:rsidR="004A1CA1" w:rsidRDefault="004A1CA1" w:rsidP="004A1CA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400FD2">
        <w:rPr>
          <w:rFonts w:ascii="Arial" w:hAnsi="Arial" w:cs="Arial"/>
          <w:sz w:val="22"/>
          <w:szCs w:val="22"/>
        </w:rPr>
        <w:t xml:space="preserve">No está definida para </w:t>
      </w:r>
      <m:oMath>
        <m:r>
          <w:rPr>
            <w:rFonts w:ascii="Cambria Math" w:hAnsi="Cambria Math" w:cs="Arial"/>
            <w:sz w:val="22"/>
            <w:szCs w:val="22"/>
          </w:rPr>
          <m:t>x=2</m:t>
        </m:r>
      </m:oMath>
    </w:p>
    <w:p w14:paraId="02C89583" w14:textId="77777777" w:rsidR="004A1CA1" w:rsidRDefault="004A1CA1" w:rsidP="004A1CA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400FD2">
        <w:rPr>
          <w:rFonts w:ascii="Arial" w:hAnsi="Arial" w:cs="Arial"/>
          <w:sz w:val="22"/>
          <w:szCs w:val="22"/>
        </w:rPr>
        <w:t xml:space="preserve"> Es falsa para todo </w:t>
      </w:r>
      <m:oMath>
        <m:r>
          <w:rPr>
            <w:rFonts w:ascii="Cambria Math" w:hAnsi="Cambria Math" w:cs="Arial"/>
            <w:sz w:val="22"/>
            <w:szCs w:val="22"/>
          </w:rPr>
          <m:t>x</m:t>
        </m:r>
        <m:r>
          <m:rPr>
            <m:scr m:val="script"/>
          </m:rPr>
          <w:rPr>
            <w:rFonts w:ascii="Cambria Math" w:hAnsi="Cambria Math" w:cs="Arial"/>
            <w:sz w:val="22"/>
            <w:szCs w:val="22"/>
          </w:rPr>
          <m:t xml:space="preserve"> E </m:t>
        </m:r>
        <m:d>
          <m:dPr>
            <m:begChr m:val="["/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-9 ,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d>
      </m:oMath>
    </w:p>
    <w:p w14:paraId="641C692D" w14:textId="77777777" w:rsidR="00400FD2" w:rsidRDefault="00400FD2" w:rsidP="004A1CA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m:oMath>
        <m:r>
          <w:rPr>
            <w:rFonts w:ascii="Cambria Math" w:hAnsi="Cambria Math" w:cs="Arial"/>
            <w:sz w:val="22"/>
            <w:szCs w:val="22"/>
          </w:rPr>
          <m:t>S=</m:t>
        </m:r>
        <m:d>
          <m:dPr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-∞ ; -</m:t>
            </m:r>
          </m:e>
        </m:d>
        <m:d>
          <m:dPr>
            <m:beg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e>
        </m:d>
        <m:r>
          <w:rPr>
            <w:rFonts w:ascii="Cambria Math" w:hAnsi="Cambria Math" w:cs="Arial"/>
            <w:sz w:val="22"/>
            <w:szCs w:val="22"/>
          </w:rPr>
          <m:t>∪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 ; +∞</m:t>
            </m:r>
          </m:e>
        </m:d>
      </m:oMath>
    </w:p>
    <w:p w14:paraId="30FBD218" w14:textId="77777777" w:rsidR="00600DB0" w:rsidRDefault="00600DB0" w:rsidP="004A1CA1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B7BF08" w14:textId="77777777" w:rsidR="004A1CA1" w:rsidRDefault="004A1CA1" w:rsidP="004A1CA1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Problema 9)</w:t>
      </w:r>
    </w:p>
    <w:p w14:paraId="6F28675A" w14:textId="77777777" w:rsidR="004A1CA1" w:rsidRDefault="004A1CA1" w:rsidP="004A1CA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a)</w:t>
      </w:r>
      <w:r w:rsidR="00600DB0">
        <w:rPr>
          <w:rFonts w:ascii="Arial" w:hAnsi="Arial" w:cs="Arial"/>
          <w:sz w:val="22"/>
          <w:szCs w:val="22"/>
        </w:rPr>
        <w:t>No</w:t>
      </w:r>
      <w:proofErr w:type="gramEnd"/>
      <w:r w:rsidR="00600DB0">
        <w:rPr>
          <w:rFonts w:ascii="Arial" w:hAnsi="Arial" w:cs="Arial"/>
          <w:sz w:val="22"/>
          <w:szCs w:val="22"/>
        </w:rPr>
        <w:t xml:space="preserve"> está definida para </w:t>
      </w:r>
      <m:oMath>
        <m:r>
          <w:rPr>
            <w:rFonts w:ascii="Cambria Math" w:hAnsi="Cambria Math" w:cs="Arial"/>
            <w:sz w:val="22"/>
            <w:szCs w:val="22"/>
          </w:rPr>
          <m:t>x=1</m:t>
        </m:r>
      </m:oMath>
      <w:r>
        <w:rPr>
          <w:rFonts w:ascii="Arial" w:hAnsi="Arial" w:cs="Arial"/>
          <w:sz w:val="22"/>
          <w:szCs w:val="22"/>
        </w:rPr>
        <w:t xml:space="preserve">. </w:t>
      </w:r>
    </w:p>
    <w:p w14:paraId="7C11D28A" w14:textId="77777777" w:rsidR="004A1CA1" w:rsidRDefault="004A1CA1" w:rsidP="004A1CA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600DB0">
        <w:rPr>
          <w:rFonts w:ascii="Arial" w:hAnsi="Arial" w:cs="Arial"/>
          <w:sz w:val="22"/>
          <w:szCs w:val="22"/>
        </w:rPr>
        <w:t xml:space="preserve">Es falsa para todo </w:t>
      </w:r>
      <m:oMath>
        <m:r>
          <w:rPr>
            <w:rFonts w:ascii="Cambria Math" w:hAnsi="Cambria Math" w:cs="Arial"/>
            <w:sz w:val="22"/>
            <w:szCs w:val="22"/>
          </w:rPr>
          <m:t>x</m:t>
        </m:r>
        <m:r>
          <m:rPr>
            <m:scr m:val="script"/>
          </m:rPr>
          <w:rPr>
            <w:rFonts w:ascii="Cambria Math" w:hAnsi="Cambria Math" w:cs="Arial"/>
            <w:sz w:val="22"/>
            <w:szCs w:val="22"/>
          </w:rPr>
          <m:t xml:space="preserve"> E </m:t>
        </m:r>
        <m:d>
          <m:dPr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-2 ;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e>
        </m:d>
      </m:oMath>
    </w:p>
    <w:p w14:paraId="52C6F93C" w14:textId="77777777" w:rsidR="004A1CA1" w:rsidRPr="008B0D41" w:rsidRDefault="004A1CA1" w:rsidP="004A1CA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B0D41">
        <w:rPr>
          <w:rFonts w:ascii="Arial" w:hAnsi="Arial" w:cs="Arial"/>
          <w:sz w:val="22"/>
          <w:szCs w:val="22"/>
          <w:lang w:val="en-US"/>
        </w:rPr>
        <w:t xml:space="preserve">c) </w:t>
      </w:r>
      <m:oMath>
        <m:r>
          <w:rPr>
            <w:rFonts w:ascii="Cambria Math" w:hAnsi="Cambria Math" w:cs="Arial"/>
            <w:sz w:val="22"/>
            <w:szCs w:val="22"/>
          </w:rPr>
          <m:t>S</m:t>
        </m:r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d>
          <m:dPr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-∞ ; -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2</m:t>
            </m:r>
          </m:e>
        </m:d>
        <m:r>
          <w:rPr>
            <w:rFonts w:ascii="Cambria Math" w:hAnsi="Cambria Math" w:cs="Arial"/>
            <w:sz w:val="22"/>
            <w:szCs w:val="22"/>
            <w:lang w:val="en-US"/>
          </w:rPr>
          <m:t>∪</m:t>
        </m:r>
        <m:d>
          <m:dPr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 xml:space="preserve">1 ;+ </m:t>
            </m:r>
          </m:e>
        </m:d>
        <m:d>
          <m:dPr>
            <m:beg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∞</m:t>
            </m:r>
          </m:e>
        </m:d>
      </m:oMath>
    </w:p>
    <w:p w14:paraId="36544B70" w14:textId="77777777" w:rsidR="00600DB0" w:rsidRPr="008B0D41" w:rsidRDefault="004A1CA1" w:rsidP="004A1CA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B0D41">
        <w:rPr>
          <w:rFonts w:ascii="Arial" w:hAnsi="Arial" w:cs="Arial"/>
          <w:sz w:val="22"/>
          <w:szCs w:val="22"/>
          <w:lang w:val="en-US"/>
        </w:rPr>
        <w:t xml:space="preserve">d) </w:t>
      </w:r>
    </w:p>
    <w:p w14:paraId="5ADEDCF4" w14:textId="77777777" w:rsidR="004A1CA1" w:rsidRPr="008B0D41" w:rsidRDefault="004A1CA1" w:rsidP="004A1CA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B0D41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8B0D41">
        <w:rPr>
          <w:rFonts w:ascii="Arial" w:hAnsi="Arial" w:cs="Arial"/>
          <w:sz w:val="22"/>
          <w:szCs w:val="22"/>
          <w:lang w:val="en-US"/>
        </w:rPr>
        <w:t>)</w:t>
      </w:r>
      <m:oMath>
        <m:r>
          <w:rPr>
            <w:rFonts w:ascii="Cambria Math" w:hAnsi="Cambria Math" w:cs="Arial"/>
            <w:sz w:val="20"/>
            <w:szCs w:val="20"/>
          </w:rPr>
          <m:t>S</m:t>
        </m:r>
        <m:r>
          <w:rPr>
            <w:rFonts w:ascii="Cambria Math" w:hAnsi="Cambria Math" w:cs="Arial"/>
            <w:sz w:val="20"/>
            <w:szCs w:val="20"/>
            <w:lang w:val="en-US"/>
          </w:rPr>
          <m:t xml:space="preserve">=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-∞ ;-2</m:t>
            </m:r>
          </m:e>
        </m:d>
        <m:r>
          <w:rPr>
            <w:rFonts w:ascii="Cambria Math" w:hAnsi="Cambria Math" w:cs="Arial"/>
            <w:sz w:val="22"/>
            <w:szCs w:val="22"/>
            <w:lang w:val="en-US"/>
          </w:rPr>
          <m:t>∪</m:t>
        </m:r>
        <m:d>
          <m:dPr>
            <m:begChr m:val="["/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1 ;</m:t>
            </m:r>
          </m:e>
        </m:d>
        <m:d>
          <m:dPr>
            <m:beg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+∞</m:t>
            </m:r>
          </m:e>
        </m:d>
      </m:oMath>
      <w:r w:rsidR="00077DC3" w:rsidRPr="008B0D41">
        <w:rPr>
          <w:rFonts w:ascii="Arial" w:hAnsi="Arial" w:cs="Arial"/>
          <w:sz w:val="22"/>
          <w:szCs w:val="22"/>
          <w:lang w:val="en-US"/>
        </w:rPr>
        <w:t>ii)</w:t>
      </w:r>
      <m:oMath>
        <m:r>
          <w:rPr>
            <w:rFonts w:ascii="Cambria Math" w:hAnsi="Cambria Math" w:cs="Arial"/>
            <w:sz w:val="22"/>
            <w:szCs w:val="22"/>
          </w:rPr>
          <m:t>S</m:t>
        </m:r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d>
          <m:dPr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-∞ ; -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2</m:t>
            </m:r>
          </m:e>
        </m:d>
        <m:r>
          <w:rPr>
            <w:rFonts w:ascii="Cambria Math" w:hAnsi="Cambria Math" w:cs="Arial"/>
            <w:sz w:val="22"/>
            <w:szCs w:val="22"/>
            <w:lang w:val="en-US"/>
          </w:rPr>
          <m:t>∪</m:t>
        </m:r>
        <m:d>
          <m:dPr>
            <m:begChr m:val="["/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1 ; +</m:t>
            </m:r>
          </m:e>
        </m:d>
        <m:d>
          <m:dPr>
            <m:beg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∞</m:t>
            </m:r>
          </m:e>
        </m:d>
      </m:oMath>
      <w:r w:rsidRPr="008B0D41">
        <w:rPr>
          <w:rFonts w:ascii="Arial" w:hAnsi="Arial" w:cs="Arial"/>
          <w:sz w:val="22"/>
          <w:szCs w:val="22"/>
          <w:lang w:val="en-US"/>
        </w:rPr>
        <w:t xml:space="preserve">                  iii)  </w:t>
      </w:r>
      <m:oMath>
        <m:r>
          <w:rPr>
            <w:rFonts w:ascii="Cambria Math" w:hAnsi="Cambria Math" w:cs="Arial"/>
            <w:sz w:val="22"/>
            <w:szCs w:val="22"/>
          </w:rPr>
          <m:t>S</m:t>
        </m:r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d>
          <m:dPr>
            <m:begChr m:val="["/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 xml:space="preserve">-2 ; </m:t>
            </m:r>
          </m:e>
        </m:d>
        <m:d>
          <m:dPr>
            <m:beg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1</m:t>
            </m:r>
          </m:e>
        </m:d>
      </m:oMath>
    </w:p>
    <w:p w14:paraId="32CF719B" w14:textId="77777777" w:rsidR="004A1CA1" w:rsidRPr="008B0D41" w:rsidRDefault="004A1CA1" w:rsidP="004A1CA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B460F8A" w14:textId="77777777" w:rsidR="004A1CA1" w:rsidRDefault="004A1CA1" w:rsidP="00600DB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Problema 10) </w:t>
      </w:r>
    </w:p>
    <w:p w14:paraId="29CEFEDF" w14:textId="77777777" w:rsidR="00600DB0" w:rsidRDefault="00600DB0" w:rsidP="00600DB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tiene sentido para </w:t>
      </w:r>
      <m:oMath>
        <m:r>
          <w:rPr>
            <w:rFonts w:ascii="Cambria Math" w:hAnsi="Cambria Math" w:cs="Arial"/>
            <w:sz w:val="22"/>
            <w:szCs w:val="22"/>
          </w:rPr>
          <m:t>x=5</m:t>
        </m:r>
      </m:oMath>
    </w:p>
    <w:p w14:paraId="05146D68" w14:textId="77777777" w:rsidR="00600DB0" w:rsidRPr="00600DB0" w:rsidRDefault="00600DB0" w:rsidP="00600DB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S=</m:t>
          </m:r>
          <m:d>
            <m:dPr>
              <m:endChr m:val="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 xml:space="preserve">-∞ ; </m:t>
              </m:r>
            </m:e>
          </m:d>
          <m:d>
            <m:dPr>
              <m:begChr m:val=""/>
              <m:endChr m:val="]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∪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5 ; +∞</m:t>
              </m:r>
            </m:e>
          </m:d>
        </m:oMath>
      </m:oMathPara>
    </w:p>
    <w:p w14:paraId="7BB5F1B0" w14:textId="77777777" w:rsidR="004A1CA1" w:rsidRDefault="004A1CA1" w:rsidP="004A1CA1">
      <w:pPr>
        <w:pStyle w:val="NormalWeb"/>
        <w:shd w:val="clear" w:color="auto" w:fill="FFFFFF"/>
        <w:spacing w:after="0" w:line="360" w:lineRule="auto"/>
        <w:ind w:left="0"/>
        <w:jc w:val="both"/>
        <w:rPr>
          <w:color w:val="222222"/>
          <w:sz w:val="15"/>
          <w:szCs w:val="15"/>
          <w:lang w:val="es-AR"/>
        </w:rPr>
      </w:pPr>
    </w:p>
    <w:p w14:paraId="0E05F503" w14:textId="77777777" w:rsidR="004A1CA1" w:rsidRDefault="00600DB0" w:rsidP="004A1CA1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Problema 11)</w:t>
      </w:r>
    </w:p>
    <w:p w14:paraId="1595222C" w14:textId="77777777" w:rsidR="004A1CA1" w:rsidRPr="00B073A3" w:rsidRDefault="004A1CA1" w:rsidP="004A1CA1">
      <w:pPr>
        <w:suppressAutoHyphens w:val="0"/>
        <w:spacing w:after="0" w:line="360" w:lineRule="auto"/>
        <w:rPr>
          <w:rFonts w:ascii="Arial" w:hAnsi="Arial" w:cs="Arial"/>
          <w:lang w:val="en-US"/>
        </w:rPr>
        <w:sectPr w:rsidR="004A1CA1" w:rsidRPr="00B073A3" w:rsidSect="001369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080" w:bottom="1440" w:left="1080" w:header="708" w:footer="468" w:gutter="0"/>
          <w:cols w:space="720"/>
        </w:sectPr>
      </w:pPr>
    </w:p>
    <w:p w14:paraId="154CC0A9" w14:textId="77777777" w:rsidR="004A1CA1" w:rsidRPr="00B073A3" w:rsidRDefault="00B073A3" w:rsidP="004A1CA1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US"/>
        </w:rPr>
      </w:pPr>
      <m:oMath>
        <m:r>
          <w:rPr>
            <w:rFonts w:ascii="Cambria Math" w:hAnsi="Cambria Math" w:cs="Arial"/>
            <w:lang w:val="en-US"/>
          </w:rPr>
          <m:t>S=</m:t>
        </m:r>
        <m:r>
          <m:rPr>
            <m:sty m:val="p"/>
          </m:rPr>
          <w:rPr>
            <w:rFonts w:ascii="Cambria Math" w:hAnsi="Cambria Math" w:cs="Arial"/>
            <w:lang w:val="en-US"/>
          </w:rPr>
          <m:t>ϕ</m:t>
        </m:r>
      </m:oMath>
    </w:p>
    <w:p w14:paraId="3C87E298" w14:textId="77777777" w:rsidR="00C6209D" w:rsidRPr="005E280C" w:rsidRDefault="00B073A3" w:rsidP="005E280C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lang w:val="en-US"/>
          </w:rPr>
          <m:t xml:space="preserve">S= </m:t>
        </m:r>
        <m:d>
          <m:dPr>
            <m:ctrlPr>
              <w:rPr>
                <w:rFonts w:ascii="Cambria Math" w:hAnsi="Cambria Math" w:cs="Arial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2 ; +∞</m:t>
            </m:r>
          </m:e>
        </m:d>
      </m:oMath>
    </w:p>
    <w:p w14:paraId="440CBAD5" w14:textId="77777777" w:rsidR="004A1CA1" w:rsidRPr="00B073A3" w:rsidRDefault="00B073A3" w:rsidP="004A1CA1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US"/>
        </w:rPr>
      </w:pPr>
      <m:oMath>
        <m:r>
          <w:rPr>
            <w:rFonts w:ascii="Cambria Math" w:hAnsi="Cambria Math"/>
          </w:rPr>
          <m:t>S=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;2</m:t>
            </m:r>
          </m:e>
        </m:d>
      </m:oMath>
    </w:p>
    <w:p w14:paraId="37686083" w14:textId="77777777" w:rsidR="00B073A3" w:rsidRPr="008B0D41" w:rsidRDefault="005E280C" w:rsidP="00D22077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2C2634">
        <w:rPr>
          <w:rFonts w:ascii="Arial" w:hAnsi="Arial" w:cs="Arial"/>
          <w:lang w:val="es-ES"/>
        </w:rPr>
        <w:t xml:space="preserve">   </w:t>
      </w:r>
      <w:r w:rsidRPr="008B0D41">
        <w:rPr>
          <w:rFonts w:ascii="Arial" w:hAnsi="Arial" w:cs="Arial"/>
          <w:lang w:val="es-ES"/>
        </w:rPr>
        <w:t>d)</w:t>
      </w:r>
      <m:oMath>
        <m:r>
          <w:rPr>
            <w:rFonts w:ascii="Cambria Math" w:hAnsi="Cambria Math" w:cs="Arial"/>
            <w:lang w:val="en-US"/>
          </w:rPr>
          <m:t>S</m:t>
        </m:r>
        <m:r>
          <m:rPr>
            <m:scr m:val="double-struck"/>
          </m:rPr>
          <w:rPr>
            <w:rFonts w:ascii="Cambria Math" w:hAnsi="Cambria Math" w:cs="Arial"/>
            <w:lang w:val="es-ES"/>
          </w:rPr>
          <m:t>=R-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1</m:t>
            </m:r>
          </m:e>
        </m:d>
      </m:oMath>
    </w:p>
    <w:p w14:paraId="3A4B40FB" w14:textId="77777777" w:rsidR="005E280C" w:rsidRPr="008B0D41" w:rsidRDefault="005E280C" w:rsidP="005E280C">
      <w:pPr>
        <w:spacing w:after="0" w:line="360" w:lineRule="auto"/>
        <w:ind w:left="142"/>
        <w:jc w:val="both"/>
        <w:rPr>
          <w:rFonts w:ascii="Arial" w:hAnsi="Arial" w:cs="Arial"/>
          <w:lang w:val="es-ES"/>
        </w:rPr>
      </w:pPr>
      <w:r w:rsidRPr="008B0D41">
        <w:rPr>
          <w:rFonts w:ascii="Arial" w:hAnsi="Arial" w:cs="Arial"/>
          <w:lang w:val="es-ES"/>
        </w:rPr>
        <w:t>e)</w:t>
      </w:r>
      <m:oMath>
        <m:r>
          <w:rPr>
            <w:rFonts w:ascii="Cambria Math" w:hAnsi="Cambria Math" w:cs="Arial"/>
            <w:lang w:val="en-US"/>
          </w:rPr>
          <m:t>S</m:t>
        </m:r>
        <m:r>
          <w:rPr>
            <w:rFonts w:ascii="Cambria Math" w:hAnsi="Cambria Math" w:cs="Arial"/>
            <w:lang w:val="es-ES"/>
          </w:rPr>
          <m:t>=</m:t>
        </m:r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-1 ;1</m:t>
            </m:r>
          </m:e>
        </m:d>
      </m:oMath>
    </w:p>
    <w:p w14:paraId="7408AA48" w14:textId="77777777" w:rsidR="005E280C" w:rsidRPr="008B0D41" w:rsidRDefault="005E280C" w:rsidP="005E280C">
      <w:pPr>
        <w:spacing w:after="0" w:line="360" w:lineRule="auto"/>
        <w:ind w:left="142"/>
        <w:jc w:val="both"/>
        <w:rPr>
          <w:rFonts w:ascii="Arial" w:hAnsi="Arial" w:cs="Arial"/>
          <w:lang w:val="es-ES"/>
        </w:rPr>
      </w:pPr>
      <w:r w:rsidRPr="008B0D41">
        <w:rPr>
          <w:rFonts w:ascii="Arial" w:hAnsi="Arial" w:cs="Arial"/>
          <w:lang w:val="es-ES"/>
        </w:rPr>
        <w:t>f)</w:t>
      </w:r>
      <m:oMath>
        <m:r>
          <w:rPr>
            <w:rFonts w:ascii="Cambria Math" w:hAnsi="Cambria Math" w:cs="Arial"/>
            <w:lang w:val="es-ES"/>
          </w:rPr>
          <m:t xml:space="preserve">  </m:t>
        </m:r>
        <m:r>
          <w:rPr>
            <w:rFonts w:ascii="Cambria Math" w:hAnsi="Cambria Math" w:cs="Arial"/>
            <w:lang w:val="en-US"/>
          </w:rPr>
          <m:t>S</m:t>
        </m:r>
        <m:r>
          <w:rPr>
            <w:rFonts w:ascii="Cambria Math" w:hAnsi="Cambria Math" w:cs="Arial"/>
            <w:lang w:val="es-ES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-2 ;4</m:t>
            </m:r>
          </m:e>
        </m:d>
      </m:oMath>
    </w:p>
    <w:p w14:paraId="0B7988D7" w14:textId="77777777" w:rsidR="005E280C" w:rsidRPr="008B0D41" w:rsidRDefault="005E280C" w:rsidP="005E280C">
      <w:pPr>
        <w:spacing w:after="0" w:line="360" w:lineRule="auto"/>
        <w:ind w:left="142"/>
        <w:jc w:val="both"/>
        <w:rPr>
          <w:rFonts w:ascii="Arial" w:hAnsi="Arial" w:cs="Arial"/>
          <w:lang w:val="es-ES"/>
        </w:rPr>
      </w:pPr>
    </w:p>
    <w:p w14:paraId="50835D2C" w14:textId="77777777" w:rsidR="005E280C" w:rsidRPr="008B0D41" w:rsidRDefault="005E280C" w:rsidP="00B073A3">
      <w:pPr>
        <w:spacing w:after="0" w:line="360" w:lineRule="auto"/>
        <w:ind w:left="142"/>
        <w:jc w:val="both"/>
        <w:rPr>
          <w:rFonts w:ascii="Arial" w:hAnsi="Arial" w:cs="Arial"/>
          <w:lang w:val="es-ES"/>
        </w:rPr>
      </w:pPr>
    </w:p>
    <w:p w14:paraId="5A9A3C3F" w14:textId="77777777" w:rsidR="005E280C" w:rsidRPr="008B0D41" w:rsidRDefault="005E280C" w:rsidP="00B073A3">
      <w:pPr>
        <w:spacing w:after="0" w:line="360" w:lineRule="auto"/>
        <w:ind w:left="142"/>
        <w:jc w:val="both"/>
        <w:rPr>
          <w:rFonts w:ascii="Arial" w:hAnsi="Arial" w:cs="Arial"/>
          <w:lang w:val="es-ES"/>
        </w:rPr>
      </w:pPr>
    </w:p>
    <w:p w14:paraId="6A061FDD" w14:textId="77777777" w:rsidR="00C6209D" w:rsidRPr="008B0D41" w:rsidRDefault="00C6209D" w:rsidP="00B073A3">
      <w:pPr>
        <w:pStyle w:val="Prrafodelista"/>
        <w:spacing w:after="0" w:line="360" w:lineRule="auto"/>
        <w:ind w:left="502"/>
        <w:jc w:val="both"/>
        <w:rPr>
          <w:rFonts w:ascii="Arial" w:hAnsi="Arial" w:cs="Arial"/>
          <w:b/>
          <w:lang w:val="es-ES"/>
        </w:rPr>
      </w:pPr>
    </w:p>
    <w:p w14:paraId="08015F78" w14:textId="77777777" w:rsidR="004A1CA1" w:rsidRPr="008B0D41" w:rsidRDefault="004A1CA1" w:rsidP="00C6209D">
      <w:pPr>
        <w:pStyle w:val="Prrafodelista"/>
        <w:spacing w:after="0" w:line="360" w:lineRule="auto"/>
        <w:ind w:left="502"/>
        <w:jc w:val="both"/>
        <w:rPr>
          <w:rFonts w:ascii="Arial" w:hAnsi="Arial" w:cs="Arial"/>
          <w:sz w:val="28"/>
          <w:szCs w:val="28"/>
          <w:lang w:val="es-ES"/>
        </w:rPr>
      </w:pPr>
    </w:p>
    <w:p w14:paraId="37B82D93" w14:textId="77777777" w:rsidR="004A1CA1" w:rsidRPr="008B0D41" w:rsidRDefault="004A1CA1" w:rsidP="004A1CA1">
      <w:pPr>
        <w:suppressAutoHyphens w:val="0"/>
        <w:spacing w:after="0" w:line="360" w:lineRule="auto"/>
        <w:rPr>
          <w:rFonts w:ascii="Arial" w:hAnsi="Arial" w:cs="Arial"/>
          <w:b/>
          <w:lang w:val="es-ES"/>
        </w:rPr>
        <w:sectPr w:rsidR="004A1CA1" w:rsidRPr="008B0D41" w:rsidSect="00136924">
          <w:type w:val="continuous"/>
          <w:pgSz w:w="11906" w:h="16838"/>
          <w:pgMar w:top="1440" w:right="1080" w:bottom="1440" w:left="1080" w:header="708" w:footer="468" w:gutter="0"/>
          <w:cols w:num="2" w:space="720"/>
        </w:sectPr>
      </w:pPr>
    </w:p>
    <w:p w14:paraId="2FB935F9" w14:textId="77777777" w:rsidR="00D22077" w:rsidRDefault="00D22077" w:rsidP="00C6209D">
      <w:pPr>
        <w:suppressAutoHyphens w:val="0"/>
        <w:spacing w:after="0" w:line="240" w:lineRule="auto"/>
        <w:rPr>
          <w:rFonts w:ascii="Arial" w:hAnsi="Arial" w:cs="Arial"/>
          <w:b/>
        </w:rPr>
      </w:pPr>
    </w:p>
    <w:p w14:paraId="6F585590" w14:textId="77777777" w:rsidR="00751D77" w:rsidRPr="005E280C" w:rsidRDefault="004A1CA1" w:rsidP="005E280C">
      <w:pPr>
        <w:suppressAutoHyphens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12</w:t>
      </w:r>
      <w:r w:rsidR="00C6209D">
        <w:rPr>
          <w:rFonts w:ascii="Arial" w:hAnsi="Arial" w:cs="Arial"/>
          <w:b/>
        </w:rPr>
        <w:t>)</w:t>
      </w:r>
      <w:r w:rsidR="005E280C">
        <w:rPr>
          <w:rFonts w:ascii="Arial" w:hAnsi="Arial" w:cs="Arial"/>
          <w:b/>
        </w:rPr>
        <w:t xml:space="preserve">           </w:t>
      </w:r>
      <m:oMath>
        <m:r>
          <w:rPr>
            <w:rFonts w:ascii="Cambria Math" w:hAnsi="Cambria Math" w:cs="Arial"/>
          </w:rPr>
          <m:t>S=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-5 ; -1</m:t>
            </m:r>
          </m:e>
        </m:d>
      </m:oMath>
    </w:p>
    <w:sectPr w:rsidR="00751D77" w:rsidRPr="005E280C" w:rsidSect="00136924">
      <w:headerReference w:type="default" r:id="rId13"/>
      <w:footerReference w:type="default" r:id="rId14"/>
      <w:type w:val="continuous"/>
      <w:pgSz w:w="11906" w:h="16838"/>
      <w:pgMar w:top="1985" w:right="1701" w:bottom="1417" w:left="1418" w:header="708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BC7A" w14:textId="77777777" w:rsidR="00136924" w:rsidRDefault="00136924">
      <w:pPr>
        <w:spacing w:after="0" w:line="240" w:lineRule="auto"/>
      </w:pPr>
      <w:r>
        <w:separator/>
      </w:r>
    </w:p>
  </w:endnote>
  <w:endnote w:type="continuationSeparator" w:id="0">
    <w:p w14:paraId="03BA85EB" w14:textId="77777777" w:rsidR="00136924" w:rsidRDefault="0013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B8B2" w14:textId="77777777" w:rsidR="00477B0A" w:rsidRDefault="00477B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85BD" w14:textId="77777777" w:rsidR="00477B0A" w:rsidRDefault="00477B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F89F" w14:textId="77777777" w:rsidR="00477B0A" w:rsidRDefault="00477B0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D11D" w14:textId="77777777" w:rsidR="00F9000A" w:rsidRPr="007420BB" w:rsidRDefault="00000000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  <w:lang w:eastAsia="es-AR"/>
      </w:rPr>
      <w:pict w14:anchorId="7760A5E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0;margin-top:-18.45pt;width:445.15pt;height: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" strokeweight=".26mm">
          <v:stroke joinstyle="miter"/>
          <v:shadow on="t" color="#c00000" opacity="32785f" offset=".62mm,.62mm"/>
        </v:shape>
      </w:pict>
    </w:r>
    <w:r w:rsidR="00F9000A" w:rsidRPr="007420BB">
      <w:rPr>
        <w:rFonts w:ascii="Arial" w:hAnsi="Arial" w:cs="Arial"/>
        <w:sz w:val="20"/>
        <w:szCs w:val="20"/>
      </w:rPr>
      <w:t xml:space="preserve">Página </w:t>
    </w:r>
    <w:r w:rsidR="001C08D6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PAGE </w:instrText>
    </w:r>
    <w:r w:rsidR="001C08D6" w:rsidRPr="007420BB">
      <w:rPr>
        <w:rFonts w:ascii="Arial" w:hAnsi="Arial" w:cs="Arial"/>
        <w:b/>
        <w:sz w:val="20"/>
        <w:szCs w:val="20"/>
      </w:rPr>
      <w:fldChar w:fldCharType="separate"/>
    </w:r>
    <w:r w:rsidR="00D22077">
      <w:rPr>
        <w:rFonts w:ascii="Arial" w:hAnsi="Arial" w:cs="Arial"/>
        <w:b/>
        <w:noProof/>
        <w:sz w:val="20"/>
        <w:szCs w:val="20"/>
      </w:rPr>
      <w:t>3</w:t>
    </w:r>
    <w:r w:rsidR="001C08D6" w:rsidRPr="007420BB">
      <w:rPr>
        <w:rFonts w:ascii="Arial" w:hAnsi="Arial" w:cs="Arial"/>
        <w:b/>
        <w:sz w:val="20"/>
        <w:szCs w:val="20"/>
      </w:rPr>
      <w:fldChar w:fldCharType="end"/>
    </w:r>
    <w:r w:rsidR="00F9000A" w:rsidRPr="007420BB">
      <w:rPr>
        <w:rFonts w:ascii="Arial" w:hAnsi="Arial" w:cs="Arial"/>
        <w:sz w:val="20"/>
        <w:szCs w:val="20"/>
      </w:rPr>
      <w:t xml:space="preserve"> de </w:t>
    </w:r>
    <w:r w:rsidR="001C08D6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NUMPAGES \*Arabic </w:instrText>
    </w:r>
    <w:r w:rsidR="001C08D6" w:rsidRPr="007420BB">
      <w:rPr>
        <w:rFonts w:ascii="Arial" w:hAnsi="Arial" w:cs="Arial"/>
        <w:b/>
        <w:sz w:val="20"/>
        <w:szCs w:val="20"/>
      </w:rPr>
      <w:fldChar w:fldCharType="separate"/>
    </w:r>
    <w:r w:rsidR="009F3902">
      <w:rPr>
        <w:rFonts w:ascii="Arial" w:hAnsi="Arial" w:cs="Arial"/>
        <w:b/>
        <w:noProof/>
        <w:sz w:val="20"/>
        <w:szCs w:val="20"/>
      </w:rPr>
      <w:t>2</w:t>
    </w:r>
    <w:r w:rsidR="001C08D6" w:rsidRPr="007420BB">
      <w:rPr>
        <w:rFonts w:ascii="Arial" w:hAnsi="Arial" w:cs="Arial"/>
        <w:b/>
        <w:sz w:val="20"/>
        <w:szCs w:val="20"/>
      </w:rPr>
      <w:fldChar w:fldCharType="end"/>
    </w:r>
  </w:p>
  <w:p w14:paraId="181B07ED" w14:textId="77777777" w:rsidR="00F9000A" w:rsidRPr="007420BB" w:rsidRDefault="00F9000A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E62F" w14:textId="77777777" w:rsidR="00136924" w:rsidRDefault="00136924">
      <w:pPr>
        <w:spacing w:after="0" w:line="240" w:lineRule="auto"/>
      </w:pPr>
      <w:r>
        <w:separator/>
      </w:r>
    </w:p>
  </w:footnote>
  <w:footnote w:type="continuationSeparator" w:id="0">
    <w:p w14:paraId="5E334263" w14:textId="77777777" w:rsidR="00136924" w:rsidRDefault="0013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69D" w14:textId="77777777" w:rsidR="00477B0A" w:rsidRDefault="00477B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36EA" w14:textId="43B5674F" w:rsidR="00601662" w:rsidRPr="0007450D" w:rsidRDefault="00601662" w:rsidP="00601662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8240" behindDoc="0" locked="0" layoutInCell="1" allowOverlap="1" wp14:anchorId="5309C902" wp14:editId="39713994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80C">
      <w:rPr>
        <w:rFonts w:ascii="Arial" w:hAnsi="Arial" w:cs="Arial"/>
        <w:b/>
      </w:rPr>
      <w:t>Ciclo Introductorio - 202</w:t>
    </w:r>
    <w:r w:rsidR="00477B0A">
      <w:rPr>
        <w:rFonts w:ascii="Arial" w:hAnsi="Arial" w:cs="Arial"/>
        <w:b/>
      </w:rPr>
      <w:t>4</w:t>
    </w:r>
  </w:p>
  <w:p w14:paraId="16B59D3B" w14:textId="77777777" w:rsidR="00601662" w:rsidRDefault="00000000" w:rsidP="00601662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pict w14:anchorId="47BAB32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7" type="#_x0000_t32" style="position:absolute;left:0;text-align:left;margin-left:0;margin-top:37.05pt;width:445.15pt;height:.1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iFdg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" strokeweight=".26mm">
          <v:stroke joinstyle="miter"/>
          <v:shadow on="t" color="#c00000" opacity="32785f" offset=".62mm,.62mm"/>
        </v:shape>
      </w:pict>
    </w:r>
  </w:p>
  <w:p w14:paraId="505D9B67" w14:textId="77777777" w:rsidR="00601662" w:rsidRPr="0007450D" w:rsidRDefault="00601662" w:rsidP="00601662">
    <w:pPr>
      <w:pStyle w:val="Encabezado"/>
      <w:jc w:val="right"/>
      <w:rPr>
        <w:rFonts w:ascii="Arial" w:hAnsi="Arial" w:cs="Arial"/>
        <w:b/>
        <w:bCs/>
        <w:lang w:val="es-MX"/>
      </w:rPr>
    </w:pPr>
    <w:r w:rsidRPr="0007450D">
      <w:rPr>
        <w:rFonts w:ascii="Arial" w:hAnsi="Arial" w:cs="Arial"/>
        <w:b/>
        <w:bCs/>
        <w:lang w:val="es-MX"/>
      </w:rPr>
      <w:t xml:space="preserve"> Trabajo Práctico </w:t>
    </w:r>
    <w:proofErr w:type="spellStart"/>
    <w:r w:rsidRPr="0007450D">
      <w:rPr>
        <w:rFonts w:ascii="Arial" w:hAnsi="Arial" w:cs="Arial"/>
        <w:b/>
        <w:bCs/>
        <w:lang w:val="es-MX"/>
      </w:rPr>
      <w:t>Nº</w:t>
    </w:r>
    <w:proofErr w:type="spellEnd"/>
    <w:r w:rsidRPr="0007450D">
      <w:rPr>
        <w:rFonts w:ascii="Arial" w:hAnsi="Arial" w:cs="Arial"/>
        <w:b/>
        <w:bCs/>
        <w:lang w:val="es-MX"/>
      </w:rPr>
      <w:t xml:space="preserve"> 5 – Matemática – Dpto. </w:t>
    </w:r>
    <w:proofErr w:type="spellStart"/>
    <w:r w:rsidRPr="0007450D">
      <w:rPr>
        <w:rFonts w:ascii="Arial" w:hAnsi="Arial" w:cs="Arial"/>
        <w:b/>
        <w:bCs/>
        <w:lang w:val="es-MX"/>
      </w:rPr>
      <w:t>CyT</w:t>
    </w:r>
    <w:proofErr w:type="spellEnd"/>
  </w:p>
  <w:p w14:paraId="321F9663" w14:textId="77777777" w:rsidR="001A11FB" w:rsidRDefault="001A11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D513" w14:textId="77777777" w:rsidR="00477B0A" w:rsidRDefault="00477B0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7B6E" w14:textId="77777777" w:rsidR="00F9000A" w:rsidRPr="0007450D" w:rsidRDefault="00F9000A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6704" behindDoc="0" locked="0" layoutInCell="1" allowOverlap="1" wp14:anchorId="60782846" wp14:editId="7CADF359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450D">
      <w:rPr>
        <w:rFonts w:ascii="Arial" w:hAnsi="Arial" w:cs="Arial"/>
        <w:b/>
      </w:rPr>
      <w:t>Ciclo Introductorio - 2016</w:t>
    </w:r>
  </w:p>
  <w:p w14:paraId="43B0EFD2" w14:textId="77777777" w:rsidR="00F9000A" w:rsidRPr="00475B34" w:rsidRDefault="00000000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pict w14:anchorId="385D891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left:0;text-align:left;margin-left:0;margin-top:37.05pt;width:445.15pt;height: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hrdw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" strokeweight=".26mm">
          <v:stroke joinstyle="miter"/>
          <v:shadow on="t" color="#c00000" opacity="32785f" offset=".62mm,.62mm"/>
        </v:shape>
      </w:pict>
    </w:r>
  </w:p>
  <w:p w14:paraId="75ED2DDB" w14:textId="77777777" w:rsidR="00F9000A" w:rsidRPr="0007450D" w:rsidRDefault="00FD20DE">
    <w:pPr>
      <w:pStyle w:val="Encabezado"/>
      <w:jc w:val="right"/>
      <w:rPr>
        <w:rFonts w:ascii="Arial" w:hAnsi="Arial" w:cs="Arial"/>
        <w:b/>
        <w:bCs/>
        <w:lang w:val="es-MX"/>
      </w:rPr>
    </w:pPr>
    <w:r w:rsidRPr="0007450D">
      <w:rPr>
        <w:rFonts w:ascii="Arial" w:hAnsi="Arial" w:cs="Arial"/>
        <w:b/>
        <w:bCs/>
        <w:lang w:val="es-MX"/>
      </w:rPr>
      <w:t xml:space="preserve">Trabajo Práctico </w:t>
    </w:r>
    <w:proofErr w:type="spellStart"/>
    <w:r w:rsidRPr="0007450D">
      <w:rPr>
        <w:rFonts w:ascii="Arial" w:hAnsi="Arial" w:cs="Arial"/>
        <w:b/>
        <w:bCs/>
        <w:lang w:val="es-MX"/>
      </w:rPr>
      <w:t>Nº</w:t>
    </w:r>
    <w:proofErr w:type="spellEnd"/>
    <w:r w:rsidRPr="0007450D">
      <w:rPr>
        <w:rFonts w:ascii="Arial" w:hAnsi="Arial" w:cs="Arial"/>
        <w:b/>
        <w:bCs/>
        <w:lang w:val="es-MX"/>
      </w:rPr>
      <w:t xml:space="preserve"> 5</w:t>
    </w:r>
    <w:r w:rsidR="00784344" w:rsidRPr="0007450D">
      <w:rPr>
        <w:rFonts w:ascii="Arial" w:hAnsi="Arial" w:cs="Arial"/>
        <w:b/>
        <w:bCs/>
        <w:lang w:val="es-MX"/>
      </w:rPr>
      <w:t xml:space="preserve"> – </w:t>
    </w:r>
    <w:r w:rsidR="00F9000A" w:rsidRPr="0007450D">
      <w:rPr>
        <w:rFonts w:ascii="Arial" w:hAnsi="Arial" w:cs="Arial"/>
        <w:b/>
        <w:bCs/>
        <w:lang w:val="es-MX"/>
      </w:rPr>
      <w:t xml:space="preserve">Matemática – Dpto. </w:t>
    </w:r>
    <w:proofErr w:type="spellStart"/>
    <w:r w:rsidR="00F9000A" w:rsidRPr="0007450D">
      <w:rPr>
        <w:rFonts w:ascii="Arial" w:hAnsi="Arial" w:cs="Arial"/>
        <w:b/>
        <w:bCs/>
        <w:lang w:val="es-MX"/>
      </w:rPr>
      <w:t>CyT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5266CF"/>
    <w:multiLevelType w:val="hybridMultilevel"/>
    <w:tmpl w:val="2F10D6C0"/>
    <w:lvl w:ilvl="0" w:tplc="2C0A0017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E933AF"/>
    <w:multiLevelType w:val="hybridMultilevel"/>
    <w:tmpl w:val="A35EE5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E47DD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6D7"/>
    <w:multiLevelType w:val="hybridMultilevel"/>
    <w:tmpl w:val="9A4498BE"/>
    <w:lvl w:ilvl="0" w:tplc="857A0D0A">
      <w:start w:val="1"/>
      <w:numFmt w:val="lowerLetter"/>
      <w:lvlText w:val="%1)"/>
      <w:lvlJc w:val="left"/>
      <w:pPr>
        <w:ind w:left="795" w:hanging="555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320" w:hanging="360"/>
      </w:pPr>
    </w:lvl>
    <w:lvl w:ilvl="2" w:tplc="2C0A001B" w:tentative="1">
      <w:start w:val="1"/>
      <w:numFmt w:val="lowerRoman"/>
      <w:lvlText w:val="%3."/>
      <w:lvlJc w:val="right"/>
      <w:pPr>
        <w:ind w:left="2040" w:hanging="180"/>
      </w:pPr>
    </w:lvl>
    <w:lvl w:ilvl="3" w:tplc="2C0A000F" w:tentative="1">
      <w:start w:val="1"/>
      <w:numFmt w:val="decimal"/>
      <w:lvlText w:val="%4."/>
      <w:lvlJc w:val="left"/>
      <w:pPr>
        <w:ind w:left="2760" w:hanging="360"/>
      </w:pPr>
    </w:lvl>
    <w:lvl w:ilvl="4" w:tplc="2C0A0019" w:tentative="1">
      <w:start w:val="1"/>
      <w:numFmt w:val="lowerLetter"/>
      <w:lvlText w:val="%5."/>
      <w:lvlJc w:val="left"/>
      <w:pPr>
        <w:ind w:left="3480" w:hanging="360"/>
      </w:pPr>
    </w:lvl>
    <w:lvl w:ilvl="5" w:tplc="2C0A001B" w:tentative="1">
      <w:start w:val="1"/>
      <w:numFmt w:val="lowerRoman"/>
      <w:lvlText w:val="%6."/>
      <w:lvlJc w:val="right"/>
      <w:pPr>
        <w:ind w:left="4200" w:hanging="180"/>
      </w:pPr>
    </w:lvl>
    <w:lvl w:ilvl="6" w:tplc="2C0A000F" w:tentative="1">
      <w:start w:val="1"/>
      <w:numFmt w:val="decimal"/>
      <w:lvlText w:val="%7."/>
      <w:lvlJc w:val="left"/>
      <w:pPr>
        <w:ind w:left="4920" w:hanging="360"/>
      </w:pPr>
    </w:lvl>
    <w:lvl w:ilvl="7" w:tplc="2C0A0019" w:tentative="1">
      <w:start w:val="1"/>
      <w:numFmt w:val="lowerLetter"/>
      <w:lvlText w:val="%8."/>
      <w:lvlJc w:val="left"/>
      <w:pPr>
        <w:ind w:left="5640" w:hanging="360"/>
      </w:pPr>
    </w:lvl>
    <w:lvl w:ilvl="8" w:tplc="2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C53DB2"/>
    <w:multiLevelType w:val="hybridMultilevel"/>
    <w:tmpl w:val="410498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8454E"/>
    <w:multiLevelType w:val="hybridMultilevel"/>
    <w:tmpl w:val="CA54A0B0"/>
    <w:lvl w:ilvl="0" w:tplc="14229B2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22B1170"/>
    <w:multiLevelType w:val="hybridMultilevel"/>
    <w:tmpl w:val="52783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0346"/>
    <w:multiLevelType w:val="hybridMultilevel"/>
    <w:tmpl w:val="3E04A58E"/>
    <w:lvl w:ilvl="0" w:tplc="A866C0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F3615"/>
    <w:multiLevelType w:val="hybridMultilevel"/>
    <w:tmpl w:val="AAF4CE38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0AD3"/>
    <w:multiLevelType w:val="hybridMultilevel"/>
    <w:tmpl w:val="34A64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1341B"/>
    <w:multiLevelType w:val="hybridMultilevel"/>
    <w:tmpl w:val="3BEC60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021E3"/>
    <w:multiLevelType w:val="hybridMultilevel"/>
    <w:tmpl w:val="30F2FC28"/>
    <w:lvl w:ilvl="0" w:tplc="4E2A1D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C0716"/>
    <w:multiLevelType w:val="hybridMultilevel"/>
    <w:tmpl w:val="FDC05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7649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43EC23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94061"/>
    <w:multiLevelType w:val="hybridMultilevel"/>
    <w:tmpl w:val="73224FE4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C2865"/>
    <w:multiLevelType w:val="hybridMultilevel"/>
    <w:tmpl w:val="7EF292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243F8"/>
    <w:multiLevelType w:val="hybridMultilevel"/>
    <w:tmpl w:val="143A49DA"/>
    <w:lvl w:ilvl="0" w:tplc="ABD6DEE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333F1"/>
    <w:multiLevelType w:val="hybridMultilevel"/>
    <w:tmpl w:val="4A88A9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E82B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5584F"/>
    <w:multiLevelType w:val="hybridMultilevel"/>
    <w:tmpl w:val="223014FC"/>
    <w:lvl w:ilvl="0" w:tplc="57FE1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40C89"/>
    <w:multiLevelType w:val="hybridMultilevel"/>
    <w:tmpl w:val="39B8BF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A7FFE"/>
    <w:multiLevelType w:val="hybridMultilevel"/>
    <w:tmpl w:val="971C859C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7B2C"/>
    <w:multiLevelType w:val="hybridMultilevel"/>
    <w:tmpl w:val="8C505040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05D9D"/>
    <w:multiLevelType w:val="hybridMultilevel"/>
    <w:tmpl w:val="1BEC805A"/>
    <w:lvl w:ilvl="0" w:tplc="8A3CB49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24646"/>
    <w:multiLevelType w:val="hybridMultilevel"/>
    <w:tmpl w:val="E3D88976"/>
    <w:lvl w:ilvl="0" w:tplc="A10A8AE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B7C76"/>
    <w:multiLevelType w:val="hybridMultilevel"/>
    <w:tmpl w:val="05D2A23C"/>
    <w:lvl w:ilvl="0" w:tplc="FBE07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86F3D"/>
    <w:multiLevelType w:val="hybridMultilevel"/>
    <w:tmpl w:val="93CC953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1679F"/>
    <w:multiLevelType w:val="hybridMultilevel"/>
    <w:tmpl w:val="20E0BD44"/>
    <w:lvl w:ilvl="0" w:tplc="1BA600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023F5"/>
    <w:multiLevelType w:val="hybridMultilevel"/>
    <w:tmpl w:val="7DFA5CB6"/>
    <w:lvl w:ilvl="0" w:tplc="EF7617B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9" w15:restartNumberingAfterBreak="0">
    <w:nsid w:val="7DD36821"/>
    <w:multiLevelType w:val="hybridMultilevel"/>
    <w:tmpl w:val="ED427C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781BD6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530502">
    <w:abstractNumId w:val="0"/>
  </w:num>
  <w:num w:numId="2" w16cid:durableId="1070661733">
    <w:abstractNumId w:val="1"/>
  </w:num>
  <w:num w:numId="3" w16cid:durableId="577832966">
    <w:abstractNumId w:val="2"/>
  </w:num>
  <w:num w:numId="4" w16cid:durableId="224535953">
    <w:abstractNumId w:val="13"/>
  </w:num>
  <w:num w:numId="5" w16cid:durableId="385646303">
    <w:abstractNumId w:val="6"/>
  </w:num>
  <w:num w:numId="6" w16cid:durableId="1248806526">
    <w:abstractNumId w:val="7"/>
  </w:num>
  <w:num w:numId="7" w16cid:durableId="242222676">
    <w:abstractNumId w:val="19"/>
  </w:num>
  <w:num w:numId="8" w16cid:durableId="2065713057">
    <w:abstractNumId w:val="25"/>
  </w:num>
  <w:num w:numId="9" w16cid:durableId="1051343258">
    <w:abstractNumId w:val="12"/>
  </w:num>
  <w:num w:numId="10" w16cid:durableId="1301033473">
    <w:abstractNumId w:val="9"/>
  </w:num>
  <w:num w:numId="11" w16cid:durableId="1250653359">
    <w:abstractNumId w:val="21"/>
  </w:num>
  <w:num w:numId="12" w16cid:durableId="1094669489">
    <w:abstractNumId w:val="11"/>
  </w:num>
  <w:num w:numId="13" w16cid:durableId="804201239">
    <w:abstractNumId w:val="15"/>
  </w:num>
  <w:num w:numId="14" w16cid:durableId="746459186">
    <w:abstractNumId w:val="23"/>
  </w:num>
  <w:num w:numId="15" w16cid:durableId="900747140">
    <w:abstractNumId w:val="3"/>
  </w:num>
  <w:num w:numId="16" w16cid:durableId="2079210786">
    <w:abstractNumId w:val="18"/>
  </w:num>
  <w:num w:numId="17" w16cid:durableId="1233393425">
    <w:abstractNumId w:val="14"/>
  </w:num>
  <w:num w:numId="18" w16cid:durableId="699621995">
    <w:abstractNumId w:val="27"/>
  </w:num>
  <w:num w:numId="19" w16cid:durableId="1806658741">
    <w:abstractNumId w:val="4"/>
  </w:num>
  <w:num w:numId="20" w16cid:durableId="1275593869">
    <w:abstractNumId w:val="29"/>
  </w:num>
  <w:num w:numId="21" w16cid:durableId="865677287">
    <w:abstractNumId w:val="8"/>
  </w:num>
  <w:num w:numId="22" w16cid:durableId="1919097902">
    <w:abstractNumId w:val="28"/>
  </w:num>
  <w:num w:numId="23" w16cid:durableId="1729067110">
    <w:abstractNumId w:val="16"/>
  </w:num>
  <w:num w:numId="24" w16cid:durableId="1525633138">
    <w:abstractNumId w:val="22"/>
  </w:num>
  <w:num w:numId="25" w16cid:durableId="747532910">
    <w:abstractNumId w:val="26"/>
  </w:num>
  <w:num w:numId="26" w16cid:durableId="787744264">
    <w:abstractNumId w:val="5"/>
  </w:num>
  <w:num w:numId="27" w16cid:durableId="973874151">
    <w:abstractNumId w:val="10"/>
  </w:num>
  <w:num w:numId="28" w16cid:durableId="20781625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92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17238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1191838">
    <w:abstractNumId w:val="24"/>
  </w:num>
  <w:num w:numId="32" w16cid:durableId="1991711557">
    <w:abstractNumId w:val="24"/>
  </w:num>
  <w:num w:numId="33" w16cid:durableId="10126867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2"/>
        <o:r id="V:Rule3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98"/>
    <w:rsid w:val="000034ED"/>
    <w:rsid w:val="00021709"/>
    <w:rsid w:val="0002423B"/>
    <w:rsid w:val="000334EA"/>
    <w:rsid w:val="00045DEB"/>
    <w:rsid w:val="0005121A"/>
    <w:rsid w:val="000738BA"/>
    <w:rsid w:val="0007450D"/>
    <w:rsid w:val="00077DC3"/>
    <w:rsid w:val="00097824"/>
    <w:rsid w:val="000A2CF2"/>
    <w:rsid w:val="000A7E97"/>
    <w:rsid w:val="000B3849"/>
    <w:rsid w:val="000B3A82"/>
    <w:rsid w:val="000B5E44"/>
    <w:rsid w:val="000C09B4"/>
    <w:rsid w:val="000C3F59"/>
    <w:rsid w:val="000D0B28"/>
    <w:rsid w:val="000D552A"/>
    <w:rsid w:val="000D667D"/>
    <w:rsid w:val="000F477D"/>
    <w:rsid w:val="00103B6F"/>
    <w:rsid w:val="00116C79"/>
    <w:rsid w:val="00122DA7"/>
    <w:rsid w:val="00136924"/>
    <w:rsid w:val="001462A2"/>
    <w:rsid w:val="0015306E"/>
    <w:rsid w:val="001576FB"/>
    <w:rsid w:val="00165CDF"/>
    <w:rsid w:val="00166714"/>
    <w:rsid w:val="00190DAB"/>
    <w:rsid w:val="001911BC"/>
    <w:rsid w:val="001927E0"/>
    <w:rsid w:val="00193032"/>
    <w:rsid w:val="001967EC"/>
    <w:rsid w:val="001975C6"/>
    <w:rsid w:val="001A11FB"/>
    <w:rsid w:val="001A2312"/>
    <w:rsid w:val="001A69C8"/>
    <w:rsid w:val="001C08D6"/>
    <w:rsid w:val="001D2FB3"/>
    <w:rsid w:val="001E2406"/>
    <w:rsid w:val="001E3905"/>
    <w:rsid w:val="001E767E"/>
    <w:rsid w:val="00202A89"/>
    <w:rsid w:val="00222F69"/>
    <w:rsid w:val="00224E8D"/>
    <w:rsid w:val="00235329"/>
    <w:rsid w:val="00252EB6"/>
    <w:rsid w:val="0026709F"/>
    <w:rsid w:val="00284071"/>
    <w:rsid w:val="002860C0"/>
    <w:rsid w:val="002C2634"/>
    <w:rsid w:val="002F7ADE"/>
    <w:rsid w:val="00303B51"/>
    <w:rsid w:val="003207A1"/>
    <w:rsid w:val="0032296A"/>
    <w:rsid w:val="00325E83"/>
    <w:rsid w:val="0034134D"/>
    <w:rsid w:val="00343C44"/>
    <w:rsid w:val="00366651"/>
    <w:rsid w:val="0038017F"/>
    <w:rsid w:val="00390DF1"/>
    <w:rsid w:val="00400DC9"/>
    <w:rsid w:val="00400FD2"/>
    <w:rsid w:val="004102BB"/>
    <w:rsid w:val="0041695D"/>
    <w:rsid w:val="00425D2E"/>
    <w:rsid w:val="00440431"/>
    <w:rsid w:val="004454BE"/>
    <w:rsid w:val="0044638B"/>
    <w:rsid w:val="00457728"/>
    <w:rsid w:val="00457D60"/>
    <w:rsid w:val="00475B34"/>
    <w:rsid w:val="00477B0A"/>
    <w:rsid w:val="0049354A"/>
    <w:rsid w:val="004A1CA1"/>
    <w:rsid w:val="004F144C"/>
    <w:rsid w:val="004F1854"/>
    <w:rsid w:val="004F591C"/>
    <w:rsid w:val="005069BC"/>
    <w:rsid w:val="00506C47"/>
    <w:rsid w:val="00511975"/>
    <w:rsid w:val="00534AD7"/>
    <w:rsid w:val="0054479B"/>
    <w:rsid w:val="00544994"/>
    <w:rsid w:val="00551636"/>
    <w:rsid w:val="00556241"/>
    <w:rsid w:val="00590FDD"/>
    <w:rsid w:val="00593076"/>
    <w:rsid w:val="005A40FE"/>
    <w:rsid w:val="005A646A"/>
    <w:rsid w:val="005A69A0"/>
    <w:rsid w:val="005C3704"/>
    <w:rsid w:val="005C7793"/>
    <w:rsid w:val="005E280C"/>
    <w:rsid w:val="005E73C9"/>
    <w:rsid w:val="005F1CA5"/>
    <w:rsid w:val="005F3007"/>
    <w:rsid w:val="00600DB0"/>
    <w:rsid w:val="00601662"/>
    <w:rsid w:val="00603045"/>
    <w:rsid w:val="00612085"/>
    <w:rsid w:val="006139AF"/>
    <w:rsid w:val="0061799F"/>
    <w:rsid w:val="00617E6D"/>
    <w:rsid w:val="00620BA3"/>
    <w:rsid w:val="00636B81"/>
    <w:rsid w:val="00646498"/>
    <w:rsid w:val="0067282F"/>
    <w:rsid w:val="00672B43"/>
    <w:rsid w:val="0068037B"/>
    <w:rsid w:val="00690A93"/>
    <w:rsid w:val="006935AB"/>
    <w:rsid w:val="00697295"/>
    <w:rsid w:val="006A273C"/>
    <w:rsid w:val="006B24FF"/>
    <w:rsid w:val="006E432E"/>
    <w:rsid w:val="006F17DF"/>
    <w:rsid w:val="00700EAC"/>
    <w:rsid w:val="007023E1"/>
    <w:rsid w:val="00707519"/>
    <w:rsid w:val="00722DA5"/>
    <w:rsid w:val="00725B33"/>
    <w:rsid w:val="00736C14"/>
    <w:rsid w:val="007420BB"/>
    <w:rsid w:val="007438E2"/>
    <w:rsid w:val="00751D77"/>
    <w:rsid w:val="007529A4"/>
    <w:rsid w:val="00755655"/>
    <w:rsid w:val="00771B99"/>
    <w:rsid w:val="0077445E"/>
    <w:rsid w:val="00784344"/>
    <w:rsid w:val="00787C26"/>
    <w:rsid w:val="00791AD9"/>
    <w:rsid w:val="007A121E"/>
    <w:rsid w:val="007B0F69"/>
    <w:rsid w:val="007B15CB"/>
    <w:rsid w:val="007B7557"/>
    <w:rsid w:val="007B771B"/>
    <w:rsid w:val="007D43EE"/>
    <w:rsid w:val="007E0FEE"/>
    <w:rsid w:val="007E491F"/>
    <w:rsid w:val="007E6E01"/>
    <w:rsid w:val="00803401"/>
    <w:rsid w:val="00821644"/>
    <w:rsid w:val="0083278E"/>
    <w:rsid w:val="008350F3"/>
    <w:rsid w:val="00835701"/>
    <w:rsid w:val="00843B0C"/>
    <w:rsid w:val="0085213A"/>
    <w:rsid w:val="00854198"/>
    <w:rsid w:val="0085517D"/>
    <w:rsid w:val="0086580C"/>
    <w:rsid w:val="008723CB"/>
    <w:rsid w:val="00897414"/>
    <w:rsid w:val="008B0D41"/>
    <w:rsid w:val="008D157F"/>
    <w:rsid w:val="008E59D1"/>
    <w:rsid w:val="008F5712"/>
    <w:rsid w:val="00900DE1"/>
    <w:rsid w:val="009152A6"/>
    <w:rsid w:val="0093456F"/>
    <w:rsid w:val="00940551"/>
    <w:rsid w:val="00951CEF"/>
    <w:rsid w:val="00972A42"/>
    <w:rsid w:val="00974FD6"/>
    <w:rsid w:val="009806CD"/>
    <w:rsid w:val="00993098"/>
    <w:rsid w:val="009952EC"/>
    <w:rsid w:val="009B0319"/>
    <w:rsid w:val="009B2A8A"/>
    <w:rsid w:val="009B4179"/>
    <w:rsid w:val="009C2D33"/>
    <w:rsid w:val="009C517B"/>
    <w:rsid w:val="009C7F78"/>
    <w:rsid w:val="009D245C"/>
    <w:rsid w:val="009E66CA"/>
    <w:rsid w:val="009F3902"/>
    <w:rsid w:val="00A150A6"/>
    <w:rsid w:val="00A22277"/>
    <w:rsid w:val="00A26C72"/>
    <w:rsid w:val="00A2759D"/>
    <w:rsid w:val="00A31F8F"/>
    <w:rsid w:val="00A32031"/>
    <w:rsid w:val="00A347F2"/>
    <w:rsid w:val="00A510BA"/>
    <w:rsid w:val="00A62783"/>
    <w:rsid w:val="00A74FBE"/>
    <w:rsid w:val="00A76310"/>
    <w:rsid w:val="00A77CF2"/>
    <w:rsid w:val="00A9108B"/>
    <w:rsid w:val="00AA26C9"/>
    <w:rsid w:val="00AC20EE"/>
    <w:rsid w:val="00AD4BA0"/>
    <w:rsid w:val="00AE1820"/>
    <w:rsid w:val="00AE2ABF"/>
    <w:rsid w:val="00AE7CA0"/>
    <w:rsid w:val="00AF6B5E"/>
    <w:rsid w:val="00B073A3"/>
    <w:rsid w:val="00B34162"/>
    <w:rsid w:val="00B52A80"/>
    <w:rsid w:val="00B55C5F"/>
    <w:rsid w:val="00B63A4C"/>
    <w:rsid w:val="00B671F6"/>
    <w:rsid w:val="00B82708"/>
    <w:rsid w:val="00BC3589"/>
    <w:rsid w:val="00C0564C"/>
    <w:rsid w:val="00C22D36"/>
    <w:rsid w:val="00C24E02"/>
    <w:rsid w:val="00C27817"/>
    <w:rsid w:val="00C33745"/>
    <w:rsid w:val="00C37188"/>
    <w:rsid w:val="00C410AA"/>
    <w:rsid w:val="00C609E0"/>
    <w:rsid w:val="00C6209D"/>
    <w:rsid w:val="00C678DA"/>
    <w:rsid w:val="00C67ABE"/>
    <w:rsid w:val="00C71002"/>
    <w:rsid w:val="00C73231"/>
    <w:rsid w:val="00C81B5D"/>
    <w:rsid w:val="00C81C72"/>
    <w:rsid w:val="00C9580F"/>
    <w:rsid w:val="00CA36CE"/>
    <w:rsid w:val="00CA7147"/>
    <w:rsid w:val="00CB56A3"/>
    <w:rsid w:val="00CB5F33"/>
    <w:rsid w:val="00CD19F7"/>
    <w:rsid w:val="00CD649A"/>
    <w:rsid w:val="00CE04DE"/>
    <w:rsid w:val="00CE649B"/>
    <w:rsid w:val="00D11C6B"/>
    <w:rsid w:val="00D22077"/>
    <w:rsid w:val="00D417E6"/>
    <w:rsid w:val="00D4327C"/>
    <w:rsid w:val="00D461D2"/>
    <w:rsid w:val="00D50EB0"/>
    <w:rsid w:val="00D92123"/>
    <w:rsid w:val="00DA7FB4"/>
    <w:rsid w:val="00DB3C45"/>
    <w:rsid w:val="00DC62AF"/>
    <w:rsid w:val="00E00E47"/>
    <w:rsid w:val="00E03B75"/>
    <w:rsid w:val="00E17BCC"/>
    <w:rsid w:val="00E41D51"/>
    <w:rsid w:val="00E42D19"/>
    <w:rsid w:val="00E72D5C"/>
    <w:rsid w:val="00E831D5"/>
    <w:rsid w:val="00E9079E"/>
    <w:rsid w:val="00E95E23"/>
    <w:rsid w:val="00E9689F"/>
    <w:rsid w:val="00E97831"/>
    <w:rsid w:val="00EA71BE"/>
    <w:rsid w:val="00ED1021"/>
    <w:rsid w:val="00ED18AF"/>
    <w:rsid w:val="00ED1AA5"/>
    <w:rsid w:val="00F01738"/>
    <w:rsid w:val="00F121D5"/>
    <w:rsid w:val="00F27791"/>
    <w:rsid w:val="00F315BE"/>
    <w:rsid w:val="00F37073"/>
    <w:rsid w:val="00F515BD"/>
    <w:rsid w:val="00F82270"/>
    <w:rsid w:val="00F9000A"/>
    <w:rsid w:val="00F9692A"/>
    <w:rsid w:val="00F96F1A"/>
    <w:rsid w:val="00FA0637"/>
    <w:rsid w:val="00FA65D0"/>
    <w:rsid w:val="00FC330A"/>
    <w:rsid w:val="00FD20DE"/>
    <w:rsid w:val="00FE1E53"/>
    <w:rsid w:val="00FF3672"/>
    <w:rsid w:val="00FF69FD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2AA3DA"/>
  <w15:docId w15:val="{0EB482EE-C641-42B0-8DF0-19971FCC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7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85517D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qFormat/>
    <w:rsid w:val="0085517D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rsid w:val="0085517D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85517D"/>
    <w:pPr>
      <w:keepNext/>
      <w:pBdr>
        <w:bottom w:val="single" w:sz="4" w:space="1" w:color="000000"/>
      </w:pBdr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5517D"/>
    <w:rPr>
      <w:rFonts w:ascii="Arial" w:hAnsi="Arial" w:cs="Arial"/>
    </w:rPr>
  </w:style>
  <w:style w:type="character" w:customStyle="1" w:styleId="WW8Num2z0">
    <w:name w:val="WW8Num2z0"/>
    <w:rsid w:val="0085517D"/>
    <w:rPr>
      <w:rFonts w:ascii="Times New Roman" w:hAnsi="Times New Roman" w:cs="Times New Roman"/>
    </w:rPr>
  </w:style>
  <w:style w:type="character" w:customStyle="1" w:styleId="WW8Num2z1">
    <w:name w:val="WW8Num2z1"/>
    <w:rsid w:val="0085517D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3z0">
    <w:name w:val="WW8Num3z0"/>
    <w:rsid w:val="0085517D"/>
    <w:rPr>
      <w:rFonts w:ascii="Symbol" w:hAnsi="Symbol" w:cs="Times New Roman"/>
    </w:rPr>
  </w:style>
  <w:style w:type="character" w:customStyle="1" w:styleId="WW8Num3z1">
    <w:name w:val="WW8Num3z1"/>
    <w:rsid w:val="0085517D"/>
    <w:rPr>
      <w:rFonts w:ascii="Courier New" w:hAnsi="Courier New" w:cs="Courier New"/>
    </w:rPr>
  </w:style>
  <w:style w:type="character" w:customStyle="1" w:styleId="WW8Num3z2">
    <w:name w:val="WW8Num3z2"/>
    <w:rsid w:val="0085517D"/>
    <w:rPr>
      <w:rFonts w:ascii="Wingdings" w:hAnsi="Wingdings" w:cs="Times New Roman"/>
    </w:rPr>
  </w:style>
  <w:style w:type="character" w:customStyle="1" w:styleId="WW8Num4z0">
    <w:name w:val="WW8Num4z0"/>
    <w:rsid w:val="0085517D"/>
    <w:rPr>
      <w:rFonts w:ascii="Times New Roman" w:eastAsia="Times New Roman" w:hAnsi="Times New Roman"/>
    </w:rPr>
  </w:style>
  <w:style w:type="character" w:customStyle="1" w:styleId="WW8Num4z1">
    <w:name w:val="WW8Num4z1"/>
    <w:rsid w:val="0085517D"/>
    <w:rPr>
      <w:rFonts w:ascii="Courier New" w:hAnsi="Courier New" w:cs="Courier New"/>
    </w:rPr>
  </w:style>
  <w:style w:type="character" w:customStyle="1" w:styleId="WW8Num4z2">
    <w:name w:val="WW8Num4z2"/>
    <w:rsid w:val="0085517D"/>
    <w:rPr>
      <w:rFonts w:ascii="Wingdings" w:hAnsi="Wingdings" w:cs="Times New Roman"/>
    </w:rPr>
  </w:style>
  <w:style w:type="character" w:customStyle="1" w:styleId="WW8Num4z3">
    <w:name w:val="WW8Num4z3"/>
    <w:rsid w:val="0085517D"/>
    <w:rPr>
      <w:rFonts w:ascii="Symbol" w:hAnsi="Symbol" w:cs="Times New Roman"/>
    </w:rPr>
  </w:style>
  <w:style w:type="character" w:customStyle="1" w:styleId="WW8Num5z0">
    <w:name w:val="WW8Num5z0"/>
    <w:rsid w:val="0085517D"/>
    <w:rPr>
      <w:rFonts w:ascii="Arial" w:eastAsia="Times New Roman" w:hAnsi="Arial" w:cs="Arial"/>
    </w:rPr>
  </w:style>
  <w:style w:type="character" w:customStyle="1" w:styleId="WW8Num5z1">
    <w:name w:val="WW8Num5z1"/>
    <w:rsid w:val="0085517D"/>
    <w:rPr>
      <w:rFonts w:ascii="Courier New" w:hAnsi="Courier New" w:cs="Courier New"/>
    </w:rPr>
  </w:style>
  <w:style w:type="character" w:customStyle="1" w:styleId="WW8Num5z2">
    <w:name w:val="WW8Num5z2"/>
    <w:rsid w:val="0085517D"/>
    <w:rPr>
      <w:rFonts w:ascii="Wingdings" w:hAnsi="Wingdings"/>
    </w:rPr>
  </w:style>
  <w:style w:type="character" w:customStyle="1" w:styleId="WW8Num5z3">
    <w:name w:val="WW8Num5z3"/>
    <w:rsid w:val="0085517D"/>
    <w:rPr>
      <w:rFonts w:ascii="Symbol" w:hAnsi="Symbol"/>
    </w:rPr>
  </w:style>
  <w:style w:type="character" w:customStyle="1" w:styleId="WW8Num6z0">
    <w:name w:val="WW8Num6z0"/>
    <w:rsid w:val="0085517D"/>
    <w:rPr>
      <w:rFonts w:ascii="Times New Roman" w:hAnsi="Times New Roman" w:cs="Times New Roman"/>
    </w:rPr>
  </w:style>
  <w:style w:type="character" w:customStyle="1" w:styleId="WW8Num7z0">
    <w:name w:val="WW8Num7z0"/>
    <w:rsid w:val="0085517D"/>
    <w:rPr>
      <w:rFonts w:ascii="Times New Roman" w:hAnsi="Times New Roman" w:cs="Times New Roman"/>
    </w:rPr>
  </w:style>
  <w:style w:type="character" w:customStyle="1" w:styleId="WW8Num8z0">
    <w:name w:val="WW8Num8z0"/>
    <w:rsid w:val="0085517D"/>
    <w:rPr>
      <w:rFonts w:ascii="Symbol" w:hAnsi="Symbol" w:cs="Times New Roman"/>
    </w:rPr>
  </w:style>
  <w:style w:type="character" w:customStyle="1" w:styleId="WW8Num8z1">
    <w:name w:val="WW8Num8z1"/>
    <w:rsid w:val="0085517D"/>
    <w:rPr>
      <w:rFonts w:ascii="Courier New" w:hAnsi="Courier New" w:cs="Courier New"/>
    </w:rPr>
  </w:style>
  <w:style w:type="character" w:customStyle="1" w:styleId="WW8Num8z2">
    <w:name w:val="WW8Num8z2"/>
    <w:rsid w:val="0085517D"/>
    <w:rPr>
      <w:rFonts w:ascii="Wingdings" w:hAnsi="Wingdings" w:cs="Times New Roman"/>
    </w:rPr>
  </w:style>
  <w:style w:type="character" w:customStyle="1" w:styleId="WW8Num9z0">
    <w:name w:val="WW8Num9z0"/>
    <w:rsid w:val="0085517D"/>
    <w:rPr>
      <w:rFonts w:ascii="Wingdings" w:hAnsi="Wingdings" w:cs="Times New Roman"/>
      <w:sz w:val="16"/>
    </w:rPr>
  </w:style>
  <w:style w:type="character" w:customStyle="1" w:styleId="WW8Num9z1">
    <w:name w:val="WW8Num9z1"/>
    <w:rsid w:val="0085517D"/>
    <w:rPr>
      <w:rFonts w:ascii="Courier New" w:hAnsi="Courier New" w:cs="Courier New"/>
    </w:rPr>
  </w:style>
  <w:style w:type="character" w:customStyle="1" w:styleId="WW8Num9z2">
    <w:name w:val="WW8Num9z2"/>
    <w:rsid w:val="0085517D"/>
    <w:rPr>
      <w:rFonts w:ascii="Wingdings" w:hAnsi="Wingdings" w:cs="Times New Roman"/>
    </w:rPr>
  </w:style>
  <w:style w:type="character" w:customStyle="1" w:styleId="WW8Num9z3">
    <w:name w:val="WW8Num9z3"/>
    <w:rsid w:val="0085517D"/>
    <w:rPr>
      <w:rFonts w:ascii="Symbol" w:hAnsi="Symbol" w:cs="Times New Roman"/>
    </w:rPr>
  </w:style>
  <w:style w:type="character" w:customStyle="1" w:styleId="WW8Num10z0">
    <w:name w:val="WW8Num10z0"/>
    <w:rsid w:val="0085517D"/>
    <w:rPr>
      <w:rFonts w:ascii="Wingdings" w:hAnsi="Wingdings" w:cs="Times New Roman"/>
      <w:sz w:val="16"/>
    </w:rPr>
  </w:style>
  <w:style w:type="character" w:customStyle="1" w:styleId="WW8Num10z1">
    <w:name w:val="WW8Num10z1"/>
    <w:rsid w:val="0085517D"/>
    <w:rPr>
      <w:rFonts w:ascii="Courier New" w:hAnsi="Courier New" w:cs="Courier New"/>
    </w:rPr>
  </w:style>
  <w:style w:type="character" w:customStyle="1" w:styleId="WW8Num10z2">
    <w:name w:val="WW8Num10z2"/>
    <w:rsid w:val="0085517D"/>
    <w:rPr>
      <w:rFonts w:ascii="Wingdings" w:hAnsi="Wingdings" w:cs="Times New Roman"/>
    </w:rPr>
  </w:style>
  <w:style w:type="character" w:customStyle="1" w:styleId="WW8Num10z3">
    <w:name w:val="WW8Num10z3"/>
    <w:rsid w:val="0085517D"/>
    <w:rPr>
      <w:rFonts w:ascii="Symbol" w:hAnsi="Symbol" w:cs="Times New Roman"/>
    </w:rPr>
  </w:style>
  <w:style w:type="character" w:customStyle="1" w:styleId="WW8Num11z0">
    <w:name w:val="WW8Num11z0"/>
    <w:rsid w:val="0085517D"/>
    <w:rPr>
      <w:rFonts w:ascii="Wingdings" w:hAnsi="Wingdings" w:cs="Times New Roman"/>
      <w:sz w:val="16"/>
    </w:rPr>
  </w:style>
  <w:style w:type="character" w:customStyle="1" w:styleId="WW8Num11z1">
    <w:name w:val="WW8Num11z1"/>
    <w:rsid w:val="0085517D"/>
    <w:rPr>
      <w:rFonts w:ascii="Courier New" w:hAnsi="Courier New" w:cs="Courier New"/>
    </w:rPr>
  </w:style>
  <w:style w:type="character" w:customStyle="1" w:styleId="WW8Num11z2">
    <w:name w:val="WW8Num11z2"/>
    <w:rsid w:val="0085517D"/>
    <w:rPr>
      <w:rFonts w:ascii="Wingdings" w:hAnsi="Wingdings" w:cs="Times New Roman"/>
    </w:rPr>
  </w:style>
  <w:style w:type="character" w:customStyle="1" w:styleId="WW8Num11z3">
    <w:name w:val="WW8Num11z3"/>
    <w:rsid w:val="0085517D"/>
    <w:rPr>
      <w:rFonts w:ascii="Symbol" w:hAnsi="Symbol" w:cs="Times New Roman"/>
    </w:rPr>
  </w:style>
  <w:style w:type="character" w:customStyle="1" w:styleId="WW8Num12z0">
    <w:name w:val="WW8Num12z0"/>
    <w:rsid w:val="0085517D"/>
    <w:rPr>
      <w:rFonts w:ascii="Symbol" w:hAnsi="Symbol" w:cs="Times New Roman"/>
    </w:rPr>
  </w:style>
  <w:style w:type="character" w:customStyle="1" w:styleId="WW8Num12z1">
    <w:name w:val="WW8Num12z1"/>
    <w:rsid w:val="0085517D"/>
    <w:rPr>
      <w:rFonts w:ascii="Courier New" w:hAnsi="Courier New" w:cs="Courier New"/>
    </w:rPr>
  </w:style>
  <w:style w:type="character" w:customStyle="1" w:styleId="WW8Num12z2">
    <w:name w:val="WW8Num12z2"/>
    <w:rsid w:val="0085517D"/>
    <w:rPr>
      <w:rFonts w:ascii="Wingdings" w:hAnsi="Wingdings" w:cs="Times New Roman"/>
    </w:rPr>
  </w:style>
  <w:style w:type="character" w:customStyle="1" w:styleId="WW8Num13z0">
    <w:name w:val="WW8Num13z0"/>
    <w:rsid w:val="0085517D"/>
    <w:rPr>
      <w:rFonts w:ascii="Symbol" w:hAnsi="Symbol" w:cs="Times New Roman"/>
    </w:rPr>
  </w:style>
  <w:style w:type="character" w:customStyle="1" w:styleId="WW8Num13z1">
    <w:name w:val="WW8Num13z1"/>
    <w:rsid w:val="0085517D"/>
    <w:rPr>
      <w:rFonts w:ascii="Courier New" w:hAnsi="Courier New" w:cs="Courier New"/>
    </w:rPr>
  </w:style>
  <w:style w:type="character" w:customStyle="1" w:styleId="WW8Num13z2">
    <w:name w:val="WW8Num13z2"/>
    <w:rsid w:val="0085517D"/>
    <w:rPr>
      <w:rFonts w:ascii="Wingdings" w:hAnsi="Wingdings" w:cs="Times New Roman"/>
    </w:rPr>
  </w:style>
  <w:style w:type="character" w:customStyle="1" w:styleId="Fuentedeprrafopredeter1">
    <w:name w:val="Fuente de párrafo predeter.1"/>
    <w:rsid w:val="0085517D"/>
  </w:style>
  <w:style w:type="character" w:customStyle="1" w:styleId="Heading1Char">
    <w:name w:val="Heading 1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Heading2Char">
    <w:name w:val="Heading 2 Char"/>
    <w:rsid w:val="0085517D"/>
    <w:rPr>
      <w:rFonts w:ascii="Cambria" w:hAnsi="Cambria" w:cs="Times New Roman"/>
      <w:b/>
      <w:bCs/>
      <w:i/>
      <w:iCs/>
      <w:sz w:val="28"/>
      <w:szCs w:val="28"/>
      <w:lang w:val="es-AR"/>
    </w:rPr>
  </w:style>
  <w:style w:type="character" w:customStyle="1" w:styleId="BalloonTextChar">
    <w:name w:val="Balloon Text Char"/>
    <w:rsid w:val="0085517D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85517D"/>
    <w:rPr>
      <w:rFonts w:ascii="Calibri" w:hAnsi="Calibri" w:cs="Calibri"/>
      <w:lang w:val="es-AR"/>
    </w:rPr>
  </w:style>
  <w:style w:type="character" w:customStyle="1" w:styleId="HeaderChar">
    <w:name w:val="Head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FooterChar">
    <w:name w:val="Foot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TitleChar">
    <w:name w:val="Title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PiedepginaCar">
    <w:name w:val="Pie de página Car"/>
    <w:basedOn w:val="Fuentedeprrafopredeter1"/>
    <w:rsid w:val="0085517D"/>
    <w:rPr>
      <w:rFonts w:ascii="Calibri" w:hAnsi="Calibri"/>
      <w:sz w:val="22"/>
      <w:szCs w:val="22"/>
      <w:lang w:val="es-AR"/>
    </w:rPr>
  </w:style>
  <w:style w:type="character" w:customStyle="1" w:styleId="hps">
    <w:name w:val="hps"/>
    <w:basedOn w:val="Fuentedeprrafopredeter1"/>
    <w:rsid w:val="0085517D"/>
  </w:style>
  <w:style w:type="paragraph" w:customStyle="1" w:styleId="Encabezado1">
    <w:name w:val="Encabezado1"/>
    <w:basedOn w:val="Normal"/>
    <w:next w:val="Textoindependiente"/>
    <w:rsid w:val="008551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85517D"/>
    <w:pPr>
      <w:spacing w:after="0" w:line="300" w:lineRule="auto"/>
      <w:jc w:val="both"/>
    </w:pPr>
    <w:rPr>
      <w:rFonts w:ascii="Book Antiqua" w:hAnsi="Book Antiqua"/>
      <w:lang w:val="es-ES"/>
    </w:rPr>
  </w:style>
  <w:style w:type="paragraph" w:styleId="Lista">
    <w:name w:val="List"/>
    <w:basedOn w:val="Textoindependiente"/>
    <w:rsid w:val="0085517D"/>
    <w:rPr>
      <w:rFonts w:cs="Mangal"/>
    </w:rPr>
  </w:style>
  <w:style w:type="paragraph" w:customStyle="1" w:styleId="Etiqueta">
    <w:name w:val="Etiqueta"/>
    <w:basedOn w:val="Normal"/>
    <w:rsid w:val="00855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5517D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sid w:val="008551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5517D"/>
    <w:pPr>
      <w:ind w:left="720"/>
    </w:pPr>
  </w:style>
  <w:style w:type="paragraph" w:styleId="Encabezado">
    <w:name w:val="header"/>
    <w:basedOn w:val="Normal"/>
    <w:link w:val="EncabezadoCar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next w:val="Normal"/>
    <w:qFormat/>
    <w:rsid w:val="0085517D"/>
    <w:pPr>
      <w:pBdr>
        <w:bottom w:val="single" w:sz="8" w:space="4" w:color="000000"/>
      </w:pBdr>
      <w:spacing w:after="300" w:line="240" w:lineRule="auto"/>
    </w:pPr>
    <w:rPr>
      <w:rFonts w:ascii="Cambria" w:hAnsi="Cambria"/>
      <w:color w:val="000000"/>
      <w:spacing w:val="5"/>
      <w:kern w:val="1"/>
      <w:sz w:val="52"/>
      <w:szCs w:val="52"/>
    </w:rPr>
  </w:style>
  <w:style w:type="paragraph" w:styleId="Subttulo">
    <w:name w:val="Subtitle"/>
    <w:basedOn w:val="Encabezado1"/>
    <w:next w:val="Textoindependiente"/>
    <w:qFormat/>
    <w:rsid w:val="0085517D"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rsid w:val="0085517D"/>
    <w:pPr>
      <w:jc w:val="center"/>
    </w:pPr>
    <w:rPr>
      <w:rFonts w:ascii="Arial" w:hAnsi="Arial" w:cs="Arial"/>
      <w:i/>
      <w:iCs/>
    </w:rPr>
  </w:style>
  <w:style w:type="paragraph" w:styleId="Prrafodelista">
    <w:name w:val="List Paragraph"/>
    <w:basedOn w:val="Normal"/>
    <w:uiPriority w:val="99"/>
    <w:qFormat/>
    <w:rsid w:val="0085517D"/>
    <w:pPr>
      <w:ind w:left="708"/>
    </w:pPr>
  </w:style>
  <w:style w:type="paragraph" w:customStyle="1" w:styleId="Default">
    <w:name w:val="Default"/>
    <w:rsid w:val="00475B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49A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E767E"/>
    <w:pPr>
      <w:suppressAutoHyphens w:val="0"/>
      <w:spacing w:after="150" w:line="360" w:lineRule="atLeast"/>
      <w:ind w:left="100"/>
    </w:pPr>
    <w:rPr>
      <w:rFonts w:ascii="Verdana" w:hAnsi="Verdana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97831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601662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practico numero 1:</vt:lpstr>
    </vt:vector>
  </TitlesOfParts>
  <Company>UNQUI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practico numero 1:</dc:title>
  <dc:creator>sabrina benitez</dc:creator>
  <cp:lastModifiedBy>Silvia Trisalen</cp:lastModifiedBy>
  <cp:revision>11</cp:revision>
  <cp:lastPrinted>2024-01-25T20:22:00Z</cp:lastPrinted>
  <dcterms:created xsi:type="dcterms:W3CDTF">2019-05-21T12:03:00Z</dcterms:created>
  <dcterms:modified xsi:type="dcterms:W3CDTF">2024-01-25T20:23:00Z</dcterms:modified>
</cp:coreProperties>
</file>