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5AF98B" w14:textId="77777777" w:rsidR="00C174C4" w:rsidRPr="00F3798F" w:rsidRDefault="00C174C4" w:rsidP="00C174C4">
      <w:pPr>
        <w:spacing w:after="0" w:line="360" w:lineRule="auto"/>
        <w:jc w:val="center"/>
        <w:rPr>
          <w:rFonts w:ascii="Arial" w:hAnsi="Arial" w:cs="Arial"/>
          <w:b/>
          <w:caps/>
        </w:rPr>
      </w:pPr>
    </w:p>
    <w:p w14:paraId="3824189F" w14:textId="77777777" w:rsidR="00C174C4" w:rsidRPr="00F3798F" w:rsidRDefault="00A76310" w:rsidP="008137C6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3798F">
        <w:rPr>
          <w:rFonts w:ascii="Arial" w:hAnsi="Arial" w:cs="Arial"/>
          <w:b/>
          <w:caps/>
          <w:sz w:val="36"/>
          <w:szCs w:val="36"/>
        </w:rPr>
        <w:t xml:space="preserve">T. P. </w:t>
      </w:r>
      <w:proofErr w:type="spellStart"/>
      <w:r w:rsidRPr="00F3798F">
        <w:rPr>
          <w:rFonts w:ascii="Arial" w:hAnsi="Arial" w:cs="Arial"/>
          <w:b/>
          <w:sz w:val="36"/>
          <w:szCs w:val="36"/>
        </w:rPr>
        <w:t>Nº</w:t>
      </w:r>
      <w:proofErr w:type="spellEnd"/>
      <w:r w:rsidRPr="00F3798F"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 w:rsidR="003226D8" w:rsidRPr="00F3798F">
        <w:rPr>
          <w:rFonts w:ascii="Arial" w:hAnsi="Arial" w:cs="Arial"/>
          <w:b/>
          <w:sz w:val="36"/>
          <w:szCs w:val="36"/>
        </w:rPr>
        <w:t>8</w:t>
      </w:r>
      <w:r w:rsidR="008137C6" w:rsidRPr="00F3798F">
        <w:rPr>
          <w:rFonts w:ascii="Arial" w:hAnsi="Arial" w:cs="Arial"/>
          <w:b/>
          <w:sz w:val="36"/>
          <w:szCs w:val="36"/>
        </w:rPr>
        <w:t xml:space="preserve">  --</w:t>
      </w:r>
      <w:proofErr w:type="gramEnd"/>
      <w:r w:rsidR="008137C6" w:rsidRPr="00F3798F">
        <w:rPr>
          <w:rFonts w:ascii="Arial" w:hAnsi="Arial" w:cs="Arial"/>
          <w:b/>
          <w:sz w:val="36"/>
          <w:szCs w:val="36"/>
        </w:rPr>
        <w:t xml:space="preserve"> Respuestas</w:t>
      </w:r>
    </w:p>
    <w:p w14:paraId="5BD15E68" w14:textId="77777777" w:rsidR="008137C6" w:rsidRPr="00F3798F" w:rsidRDefault="008137C6" w:rsidP="008137C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3798F">
        <w:rPr>
          <w:rFonts w:ascii="Arial" w:hAnsi="Arial" w:cs="Arial"/>
          <w:b/>
          <w:sz w:val="28"/>
          <w:szCs w:val="28"/>
        </w:rPr>
        <w:t>Sistemas de ecuaciones lineales</w:t>
      </w:r>
    </w:p>
    <w:p w14:paraId="0A1FA309" w14:textId="77777777" w:rsidR="008137C6" w:rsidRPr="00F3798F" w:rsidRDefault="008137C6" w:rsidP="008137C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3798F">
        <w:rPr>
          <w:rFonts w:ascii="Arial" w:hAnsi="Arial" w:cs="Arial"/>
          <w:b/>
          <w:sz w:val="24"/>
          <w:szCs w:val="24"/>
        </w:rPr>
        <w:t>Problema 1</w:t>
      </w:r>
    </w:p>
    <w:p w14:paraId="7ABE4F48" w14:textId="77777777" w:rsidR="008137C6" w:rsidRPr="00F3798F" w:rsidRDefault="008137C6" w:rsidP="008137C6">
      <w:pPr>
        <w:spacing w:after="0" w:line="360" w:lineRule="auto"/>
        <w:rPr>
          <w:rFonts w:ascii="Arial" w:hAnsi="Arial" w:cs="Arial"/>
        </w:rPr>
      </w:pPr>
      <w:r w:rsidRPr="00F3798F">
        <w:rPr>
          <w:rFonts w:ascii="Arial" w:hAnsi="Arial" w:cs="Arial"/>
        </w:rPr>
        <w:t xml:space="preserve">a) Sol. = {}, Sistema </w:t>
      </w:r>
      <w:proofErr w:type="gramStart"/>
      <w:r w:rsidRPr="00F3798F">
        <w:rPr>
          <w:rFonts w:ascii="Arial" w:hAnsi="Arial" w:cs="Arial"/>
        </w:rPr>
        <w:t>Incompatible  (</w:t>
      </w:r>
      <w:proofErr w:type="gramEnd"/>
      <w:r w:rsidRPr="00F3798F">
        <w:rPr>
          <w:rFonts w:ascii="Arial" w:hAnsi="Arial" w:cs="Arial"/>
        </w:rPr>
        <w:t xml:space="preserve">SI)                          </w:t>
      </w:r>
    </w:p>
    <w:p w14:paraId="71F47424" w14:textId="77777777" w:rsidR="008137C6" w:rsidRPr="00F3798F" w:rsidRDefault="008137C6" w:rsidP="008137C6">
      <w:pPr>
        <w:spacing w:after="0" w:line="360" w:lineRule="auto"/>
        <w:rPr>
          <w:rFonts w:ascii="Arial" w:hAnsi="Arial" w:cs="Arial"/>
        </w:rPr>
      </w:pPr>
      <w:r>
        <w:rPr>
          <w:noProof/>
          <w:lang w:eastAsia="es-AR"/>
        </w:rPr>
        <w:drawing>
          <wp:inline distT="0" distB="0" distL="0" distR="0" wp14:anchorId="67050C16" wp14:editId="47ADA02D">
            <wp:extent cx="1733550" cy="2219325"/>
            <wp:effectExtent l="19050" t="1905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193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A187400" w14:textId="77777777" w:rsidR="008137C6" w:rsidRPr="00F3798F" w:rsidRDefault="008137C6" w:rsidP="008137C6">
      <w:pPr>
        <w:spacing w:after="0" w:line="360" w:lineRule="auto"/>
        <w:rPr>
          <w:rFonts w:ascii="Arial" w:hAnsi="Arial" w:cs="Arial"/>
        </w:rPr>
      </w:pPr>
      <w:r w:rsidRPr="00F3798F">
        <w:rPr>
          <w:rFonts w:ascii="Arial" w:hAnsi="Arial" w:cs="Arial"/>
        </w:rPr>
        <w:t xml:space="preserve">b) Sol. = </w:t>
      </w:r>
      <m:oMath>
        <m:d>
          <m:dPr>
            <m:ctrlPr>
              <w:rPr>
                <w:rFonts w:ascii="Cambria Math" w:hAnsi="Cambria Math"/>
                <w:color w:val="00000A"/>
              </w:rPr>
            </m:ctrlPr>
          </m:dPr>
          <m:e>
            <m:r>
              <w:rPr>
                <w:rFonts w:ascii="Cambria Math" w:hAnsi="Cambria Math"/>
              </w:rPr>
              <m:t>2,-5</m:t>
            </m:r>
          </m:e>
        </m:d>
      </m:oMath>
      <w:r w:rsidRPr="00F3798F">
        <w:rPr>
          <w:rFonts w:ascii="Arial" w:hAnsi="Arial" w:cs="Arial"/>
        </w:rPr>
        <w:t xml:space="preserve">  Sistema Compatible Determinado (SCD)       </w:t>
      </w:r>
    </w:p>
    <w:p w14:paraId="272705A2" w14:textId="77777777" w:rsidR="008137C6" w:rsidRPr="00F3798F" w:rsidRDefault="008137C6" w:rsidP="008137C6">
      <w:pPr>
        <w:spacing w:after="0" w:line="360" w:lineRule="auto"/>
        <w:rPr>
          <w:rFonts w:ascii="Arial" w:hAnsi="Arial" w:cs="Arial"/>
        </w:rPr>
      </w:pPr>
      <w:r>
        <w:rPr>
          <w:noProof/>
          <w:lang w:eastAsia="es-AR"/>
        </w:rPr>
        <w:drawing>
          <wp:inline distT="0" distB="0" distL="0" distR="0" wp14:anchorId="6AE6C5AC" wp14:editId="323A43D5">
            <wp:extent cx="1647825" cy="2228850"/>
            <wp:effectExtent l="19050" t="1905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288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F0FE554" w14:textId="77777777" w:rsidR="001B5D44" w:rsidRDefault="001B5D44" w:rsidP="008137C6">
      <w:pPr>
        <w:spacing w:after="0" w:line="360" w:lineRule="auto"/>
        <w:rPr>
          <w:rFonts w:ascii="Arial" w:hAnsi="Arial" w:cs="Arial"/>
        </w:rPr>
      </w:pPr>
    </w:p>
    <w:p w14:paraId="3FDD9A50" w14:textId="77777777" w:rsidR="001B5D44" w:rsidRDefault="001B5D44" w:rsidP="008137C6">
      <w:pPr>
        <w:spacing w:after="0" w:line="360" w:lineRule="auto"/>
        <w:rPr>
          <w:rFonts w:ascii="Arial" w:hAnsi="Arial" w:cs="Arial"/>
        </w:rPr>
      </w:pPr>
    </w:p>
    <w:p w14:paraId="3375BDE3" w14:textId="77777777" w:rsidR="001B5D44" w:rsidRDefault="001B5D44" w:rsidP="008137C6">
      <w:pPr>
        <w:spacing w:after="0" w:line="360" w:lineRule="auto"/>
        <w:rPr>
          <w:rFonts w:ascii="Arial" w:hAnsi="Arial" w:cs="Arial"/>
        </w:rPr>
      </w:pPr>
    </w:p>
    <w:p w14:paraId="47028A9A" w14:textId="77777777" w:rsidR="001B5D44" w:rsidRDefault="001B5D44" w:rsidP="008137C6">
      <w:pPr>
        <w:spacing w:after="0" w:line="360" w:lineRule="auto"/>
        <w:rPr>
          <w:rFonts w:ascii="Arial" w:hAnsi="Arial" w:cs="Arial"/>
        </w:rPr>
      </w:pPr>
    </w:p>
    <w:p w14:paraId="478C0751" w14:textId="77777777" w:rsidR="001B5D44" w:rsidRDefault="001B5D44" w:rsidP="008137C6">
      <w:pPr>
        <w:spacing w:after="0" w:line="360" w:lineRule="auto"/>
        <w:rPr>
          <w:rFonts w:ascii="Arial" w:hAnsi="Arial" w:cs="Arial"/>
        </w:rPr>
      </w:pPr>
    </w:p>
    <w:p w14:paraId="6201924E" w14:textId="77777777" w:rsidR="001B5D44" w:rsidRDefault="001B5D44" w:rsidP="008137C6">
      <w:pPr>
        <w:spacing w:after="0" w:line="360" w:lineRule="auto"/>
        <w:rPr>
          <w:rFonts w:ascii="Arial" w:hAnsi="Arial" w:cs="Arial"/>
        </w:rPr>
      </w:pPr>
    </w:p>
    <w:p w14:paraId="7156990B" w14:textId="77777777" w:rsidR="001B5D44" w:rsidRDefault="001B5D44" w:rsidP="008137C6">
      <w:pPr>
        <w:spacing w:after="0" w:line="360" w:lineRule="auto"/>
        <w:rPr>
          <w:rFonts w:ascii="Arial" w:hAnsi="Arial" w:cs="Arial"/>
        </w:rPr>
      </w:pPr>
    </w:p>
    <w:p w14:paraId="223A2B9E" w14:textId="77777777" w:rsidR="00210A2E" w:rsidRDefault="00210A2E" w:rsidP="008137C6">
      <w:pPr>
        <w:spacing w:after="0" w:line="360" w:lineRule="auto"/>
        <w:rPr>
          <w:rFonts w:ascii="Arial" w:hAnsi="Arial" w:cs="Arial"/>
        </w:rPr>
      </w:pPr>
    </w:p>
    <w:p w14:paraId="2CA8002D" w14:textId="77777777" w:rsidR="00210A2E" w:rsidRDefault="00210A2E" w:rsidP="008137C6">
      <w:pPr>
        <w:spacing w:after="0" w:line="360" w:lineRule="auto"/>
        <w:rPr>
          <w:rFonts w:ascii="Arial" w:hAnsi="Arial" w:cs="Arial"/>
        </w:rPr>
      </w:pPr>
    </w:p>
    <w:p w14:paraId="441B8588" w14:textId="612132DE" w:rsidR="008137C6" w:rsidRPr="00F3798F" w:rsidRDefault="008137C6" w:rsidP="008137C6">
      <w:pPr>
        <w:spacing w:after="0" w:line="360" w:lineRule="auto"/>
        <w:rPr>
          <w:rFonts w:ascii="Arial" w:hAnsi="Arial" w:cs="Arial"/>
        </w:rPr>
      </w:pPr>
      <w:r w:rsidRPr="00F3798F">
        <w:rPr>
          <w:rFonts w:ascii="Arial" w:hAnsi="Arial" w:cs="Arial"/>
        </w:rPr>
        <w:lastRenderedPageBreak/>
        <w:t xml:space="preserve">c) </w:t>
      </w:r>
      <w:r w:rsidR="00A444C1">
        <w:rPr>
          <w:rFonts w:ascii="Arial" w:hAnsi="Arial" w:cs="Arial"/>
        </w:rPr>
        <w:t>Infinitas Soluciones</w:t>
      </w:r>
      <w:r w:rsidRPr="00F3798F">
        <w:rPr>
          <w:rFonts w:ascii="Arial" w:hAnsi="Arial" w:cs="Arial"/>
        </w:rPr>
        <w:t>, Sistema Compatible Indeterminado (SCI)</w:t>
      </w:r>
    </w:p>
    <w:p w14:paraId="6EDE7B4F" w14:textId="77777777" w:rsidR="008137C6" w:rsidRDefault="008137C6" w:rsidP="008137C6">
      <w:pPr>
        <w:spacing w:after="0" w:line="360" w:lineRule="auto"/>
      </w:pPr>
      <w:r>
        <w:rPr>
          <w:noProof/>
          <w:lang w:eastAsia="es-AR"/>
        </w:rPr>
        <w:drawing>
          <wp:inline distT="0" distB="0" distL="0" distR="0" wp14:anchorId="00490F09" wp14:editId="0DD278C8">
            <wp:extent cx="2647950" cy="1733550"/>
            <wp:effectExtent l="19050" t="1905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82D7BC9" w14:textId="2258EBB8" w:rsidR="008137C6" w:rsidRPr="00F3798F" w:rsidRDefault="008137C6" w:rsidP="008137C6">
      <w:pPr>
        <w:spacing w:after="0" w:line="360" w:lineRule="auto"/>
        <w:rPr>
          <w:rFonts w:ascii="Arial" w:hAnsi="Arial" w:cs="Arial"/>
        </w:rPr>
      </w:pPr>
      <w:r w:rsidRPr="00F3798F">
        <w:rPr>
          <w:rFonts w:ascii="Arial" w:hAnsi="Arial" w:cs="Arial"/>
        </w:rPr>
        <w:t xml:space="preserve">d) </w:t>
      </w:r>
      <w:proofErr w:type="gramStart"/>
      <w:r w:rsidRPr="00F3798F">
        <w:rPr>
          <w:rFonts w:ascii="Arial" w:hAnsi="Arial" w:cs="Arial"/>
        </w:rPr>
        <w:t>Sol.=</w:t>
      </w:r>
      <w:proofErr w:type="gramEnd"/>
      <w:r w:rsidRPr="00F3798F"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/>
                <w:color w:val="00000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A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color w:val="00000A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="00445DAE">
        <w:rPr>
          <w:rFonts w:ascii="Arial" w:hAnsi="Arial" w:cs="Arial"/>
          <w:color w:val="00000A"/>
        </w:rPr>
        <w:t>, Sistema Compatible Determinado (</w:t>
      </w:r>
      <w:r w:rsidRPr="00F3798F">
        <w:rPr>
          <w:rFonts w:ascii="Arial" w:hAnsi="Arial" w:cs="Arial"/>
        </w:rPr>
        <w:t>SCD</w:t>
      </w:r>
      <w:r w:rsidR="00445DAE">
        <w:rPr>
          <w:rFonts w:ascii="Arial" w:hAnsi="Arial" w:cs="Arial"/>
        </w:rPr>
        <w:t>)</w:t>
      </w:r>
      <w:r w:rsidRPr="00F3798F">
        <w:rPr>
          <w:rFonts w:ascii="Arial" w:hAnsi="Arial" w:cs="Arial"/>
        </w:rPr>
        <w:t xml:space="preserve">     </w:t>
      </w:r>
    </w:p>
    <w:p w14:paraId="33F2B20D" w14:textId="77777777" w:rsidR="008137C6" w:rsidRPr="00F3798F" w:rsidRDefault="008137C6" w:rsidP="008137C6">
      <w:pPr>
        <w:spacing w:after="0" w:line="360" w:lineRule="auto"/>
        <w:rPr>
          <w:rFonts w:ascii="Arial" w:hAnsi="Arial" w:cs="Arial"/>
        </w:rPr>
      </w:pPr>
      <w:r>
        <w:rPr>
          <w:noProof/>
          <w:lang w:eastAsia="es-AR"/>
        </w:rPr>
        <w:drawing>
          <wp:inline distT="0" distB="0" distL="0" distR="0" wp14:anchorId="5E704016" wp14:editId="13577361">
            <wp:extent cx="2914650" cy="1543050"/>
            <wp:effectExtent l="19050" t="1905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43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0A56302" w14:textId="7DDFF62A" w:rsidR="008137C6" w:rsidRPr="00F3798F" w:rsidRDefault="008137C6" w:rsidP="008137C6">
      <w:pPr>
        <w:spacing w:after="0" w:line="360" w:lineRule="auto"/>
        <w:rPr>
          <w:rFonts w:ascii="Arial" w:hAnsi="Arial" w:cs="Arial"/>
        </w:rPr>
      </w:pPr>
      <w:r w:rsidRPr="00F3798F">
        <w:rPr>
          <w:rFonts w:ascii="Arial" w:hAnsi="Arial" w:cs="Arial"/>
        </w:rPr>
        <w:t xml:space="preserve">e) </w:t>
      </w:r>
      <w:r w:rsidR="00A444C1">
        <w:rPr>
          <w:rFonts w:ascii="Arial" w:hAnsi="Arial" w:cs="Arial"/>
        </w:rPr>
        <w:t>Infinitas Soluciones</w:t>
      </w:r>
      <w:proofErr w:type="gramStart"/>
      <w:r w:rsidRPr="00F3798F">
        <w:rPr>
          <w:rFonts w:ascii="Arial" w:hAnsi="Arial" w:cs="Arial"/>
        </w:rPr>
        <w:t xml:space="preserve">   (</w:t>
      </w:r>
      <w:proofErr w:type="gramEnd"/>
      <w:r w:rsidRPr="00F3798F">
        <w:rPr>
          <w:rFonts w:ascii="Arial" w:hAnsi="Arial" w:cs="Arial"/>
        </w:rPr>
        <w:t>SCI)</w:t>
      </w:r>
    </w:p>
    <w:p w14:paraId="63D405BD" w14:textId="77777777" w:rsidR="008137C6" w:rsidRPr="00F3798F" w:rsidRDefault="008137C6" w:rsidP="008137C6">
      <w:pPr>
        <w:spacing w:after="0" w:line="360" w:lineRule="auto"/>
        <w:rPr>
          <w:rFonts w:ascii="Arial" w:hAnsi="Arial" w:cs="Arial"/>
        </w:rPr>
      </w:pPr>
      <w:r>
        <w:rPr>
          <w:noProof/>
          <w:lang w:eastAsia="es-AR"/>
        </w:rPr>
        <w:drawing>
          <wp:inline distT="0" distB="0" distL="0" distR="0" wp14:anchorId="1CF1FEB2" wp14:editId="0AC4BDD2">
            <wp:extent cx="2181225" cy="1781175"/>
            <wp:effectExtent l="19050" t="1905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81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7ECFE79" w14:textId="602F95C2" w:rsidR="008137C6" w:rsidRDefault="008137C6" w:rsidP="008137C6">
      <w:pPr>
        <w:spacing w:after="0" w:line="360" w:lineRule="auto"/>
      </w:pPr>
      <w:r w:rsidRPr="00F3798F">
        <w:rPr>
          <w:rFonts w:ascii="Arial" w:hAnsi="Arial" w:cs="Arial"/>
        </w:rPr>
        <w:t xml:space="preserve">f) Sol. = </w:t>
      </w:r>
      <m:oMath>
        <m:d>
          <m:dPr>
            <m:ctrlPr>
              <w:rPr>
                <w:rFonts w:ascii="Cambria Math" w:hAnsi="Cambria Math"/>
                <w:color w:val="00000A"/>
              </w:rPr>
            </m:ctrlPr>
          </m:dPr>
          <m:e>
            <m:r>
              <w:rPr>
                <w:rFonts w:ascii="Cambria Math" w:hAnsi="Cambria Math"/>
              </w:rPr>
              <m:t>-3,2</m:t>
            </m:r>
          </m:e>
        </m:d>
      </m:oMath>
      <w:r w:rsidRPr="00F3798F">
        <w:rPr>
          <w:rFonts w:ascii="Arial" w:hAnsi="Arial" w:cs="Arial"/>
        </w:rPr>
        <w:t xml:space="preserve"> </w:t>
      </w:r>
      <w:r w:rsidR="00445DAE">
        <w:rPr>
          <w:rFonts w:ascii="Arial" w:hAnsi="Arial" w:cs="Arial"/>
        </w:rPr>
        <w:t xml:space="preserve">, </w:t>
      </w:r>
      <w:r w:rsidR="00445DAE">
        <w:rPr>
          <w:rFonts w:ascii="Arial" w:hAnsi="Arial" w:cs="Arial"/>
          <w:color w:val="00000A"/>
        </w:rPr>
        <w:t>Sistema Compatible Determinado</w:t>
      </w:r>
      <w:r w:rsidRPr="00F3798F">
        <w:rPr>
          <w:rFonts w:ascii="Arial" w:hAnsi="Arial" w:cs="Arial"/>
        </w:rPr>
        <w:t xml:space="preserve"> (SCD)</w:t>
      </w:r>
    </w:p>
    <w:p w14:paraId="39EB52F5" w14:textId="77777777" w:rsidR="008137C6" w:rsidRPr="00F3798F" w:rsidRDefault="008137C6" w:rsidP="008137C6">
      <w:pPr>
        <w:spacing w:after="0" w:line="360" w:lineRule="auto"/>
        <w:rPr>
          <w:rFonts w:ascii="Arial" w:hAnsi="Arial" w:cs="Arial"/>
        </w:rPr>
      </w:pPr>
      <w:r>
        <w:rPr>
          <w:noProof/>
          <w:lang w:eastAsia="es-AR"/>
        </w:rPr>
        <w:drawing>
          <wp:inline distT="0" distB="0" distL="0" distR="0" wp14:anchorId="38B2DBE2" wp14:editId="40AA4897">
            <wp:extent cx="2914650" cy="1714500"/>
            <wp:effectExtent l="19050" t="1905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14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3DA432B" w14:textId="77777777" w:rsidR="00210A2E" w:rsidRDefault="00210A2E" w:rsidP="008137C6">
      <w:pPr>
        <w:spacing w:after="0" w:line="360" w:lineRule="auto"/>
        <w:rPr>
          <w:rFonts w:ascii="Arial" w:hAnsi="Arial" w:cs="Arial"/>
        </w:rPr>
      </w:pPr>
    </w:p>
    <w:p w14:paraId="374F8B02" w14:textId="47DF0A5E" w:rsidR="008137C6" w:rsidRPr="00F3798F" w:rsidRDefault="008137C6" w:rsidP="008137C6">
      <w:pPr>
        <w:spacing w:after="0" w:line="360" w:lineRule="auto"/>
        <w:rPr>
          <w:rFonts w:ascii="Arial" w:hAnsi="Arial" w:cs="Arial"/>
        </w:rPr>
      </w:pPr>
      <w:r w:rsidRPr="00F3798F">
        <w:rPr>
          <w:rFonts w:ascii="Arial" w:hAnsi="Arial" w:cs="Arial"/>
        </w:rPr>
        <w:lastRenderedPageBreak/>
        <w:t xml:space="preserve">g) Sol. = </w:t>
      </w:r>
      <m:oMath>
        <m:d>
          <m:dPr>
            <m:ctrlPr>
              <w:rPr>
                <w:rFonts w:ascii="Cambria Math" w:hAnsi="Cambria Math"/>
                <w:color w:val="00000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000A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,-2</m:t>
            </m:r>
          </m:e>
        </m:d>
      </m:oMath>
      <w:r w:rsidRPr="00F3798F">
        <w:rPr>
          <w:rFonts w:ascii="Arial" w:hAnsi="Arial" w:cs="Arial"/>
        </w:rPr>
        <w:t xml:space="preserve"> </w:t>
      </w:r>
      <w:r w:rsidR="00445DAE">
        <w:rPr>
          <w:rFonts w:ascii="Arial" w:hAnsi="Arial" w:cs="Arial"/>
        </w:rPr>
        <w:t xml:space="preserve">, </w:t>
      </w:r>
      <w:r w:rsidR="00445DAE">
        <w:rPr>
          <w:rFonts w:ascii="Arial" w:hAnsi="Arial" w:cs="Arial"/>
          <w:color w:val="00000A"/>
        </w:rPr>
        <w:t xml:space="preserve">Sistema Compatible Determinado </w:t>
      </w:r>
      <w:r w:rsidRPr="00F3798F">
        <w:rPr>
          <w:rFonts w:ascii="Arial" w:hAnsi="Arial" w:cs="Arial"/>
        </w:rPr>
        <w:t>(SCD)</w:t>
      </w:r>
    </w:p>
    <w:p w14:paraId="0194A306" w14:textId="77777777" w:rsidR="008137C6" w:rsidRDefault="008137C6" w:rsidP="008137C6">
      <w:pPr>
        <w:spacing w:after="0" w:line="360" w:lineRule="auto"/>
      </w:pPr>
    </w:p>
    <w:p w14:paraId="3E3EC1BF" w14:textId="77777777" w:rsidR="008137C6" w:rsidRPr="00F3798F" w:rsidRDefault="008137C6" w:rsidP="008137C6">
      <w:pPr>
        <w:spacing w:after="0" w:line="360" w:lineRule="auto"/>
        <w:rPr>
          <w:rFonts w:ascii="Arial" w:hAnsi="Arial" w:cs="Arial"/>
        </w:rPr>
      </w:pPr>
      <w:r>
        <w:rPr>
          <w:noProof/>
          <w:lang w:eastAsia="es-AR"/>
        </w:rPr>
        <w:drawing>
          <wp:inline distT="0" distB="0" distL="0" distR="0" wp14:anchorId="5FAF9A60" wp14:editId="6EC246B0">
            <wp:extent cx="2238375" cy="2127381"/>
            <wp:effectExtent l="19050" t="1905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27381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89B8872" w14:textId="77777777" w:rsidR="008137C6" w:rsidRPr="00F3798F" w:rsidRDefault="008137C6" w:rsidP="008137C6">
      <w:pPr>
        <w:spacing w:after="0" w:line="360" w:lineRule="auto"/>
        <w:rPr>
          <w:rFonts w:ascii="Arial" w:hAnsi="Arial" w:cs="Arial"/>
        </w:rPr>
      </w:pPr>
    </w:p>
    <w:p w14:paraId="51CE2400" w14:textId="4D946582" w:rsidR="008137C6" w:rsidRPr="00F3798F" w:rsidRDefault="008137C6" w:rsidP="008137C6">
      <w:pPr>
        <w:spacing w:after="0" w:line="360" w:lineRule="auto"/>
        <w:rPr>
          <w:rFonts w:ascii="Arial" w:hAnsi="Arial" w:cs="Arial"/>
        </w:rPr>
      </w:pPr>
      <w:r w:rsidRPr="00F3798F">
        <w:rPr>
          <w:rFonts w:ascii="Arial" w:hAnsi="Arial" w:cs="Arial"/>
        </w:rPr>
        <w:t xml:space="preserve">h) </w:t>
      </w:r>
      <w:proofErr w:type="gramStart"/>
      <w:r w:rsidRPr="00F3798F">
        <w:rPr>
          <w:rFonts w:ascii="Arial" w:hAnsi="Arial" w:cs="Arial"/>
        </w:rPr>
        <w:t>Sol.=</w:t>
      </w:r>
      <w:proofErr w:type="gramEnd"/>
      <w:r w:rsidRPr="00F3798F">
        <w:rPr>
          <w:rFonts w:ascii="Arial" w:hAnsi="Arial" w:cs="Arial"/>
        </w:rPr>
        <w:t xml:space="preserve"> {} , </w:t>
      </w:r>
      <w:r w:rsidR="00445DAE">
        <w:rPr>
          <w:rFonts w:ascii="Arial" w:hAnsi="Arial" w:cs="Arial"/>
        </w:rPr>
        <w:t>Sistema Incompatible (</w:t>
      </w:r>
      <w:r w:rsidRPr="00F3798F">
        <w:rPr>
          <w:rFonts w:ascii="Arial" w:hAnsi="Arial" w:cs="Arial"/>
        </w:rPr>
        <w:t>SI</w:t>
      </w:r>
      <w:r w:rsidR="00445DAE">
        <w:rPr>
          <w:rFonts w:ascii="Arial" w:hAnsi="Arial" w:cs="Arial"/>
        </w:rPr>
        <w:t>)</w:t>
      </w:r>
    </w:p>
    <w:p w14:paraId="6C4802BE" w14:textId="77777777" w:rsidR="008137C6" w:rsidRPr="00F3798F" w:rsidRDefault="008137C6" w:rsidP="008137C6">
      <w:pPr>
        <w:spacing w:after="0" w:line="360" w:lineRule="auto"/>
        <w:rPr>
          <w:rFonts w:ascii="Arial" w:hAnsi="Arial" w:cs="Arial"/>
        </w:rPr>
      </w:pPr>
      <w:r>
        <w:rPr>
          <w:noProof/>
          <w:lang w:eastAsia="es-AR"/>
        </w:rPr>
        <w:drawing>
          <wp:inline distT="0" distB="0" distL="0" distR="0" wp14:anchorId="2E1ECAC5" wp14:editId="6E55B2B8">
            <wp:extent cx="2038350" cy="1876425"/>
            <wp:effectExtent l="19050" t="1905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764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19E1EB3" w14:textId="77777777" w:rsidR="008137C6" w:rsidRPr="00F3798F" w:rsidRDefault="008137C6" w:rsidP="008137C6">
      <w:pPr>
        <w:spacing w:after="0" w:line="360" w:lineRule="auto"/>
        <w:rPr>
          <w:rFonts w:ascii="Arial" w:hAnsi="Arial" w:cs="Arial"/>
        </w:rPr>
      </w:pPr>
    </w:p>
    <w:p w14:paraId="4A0C6D41" w14:textId="77777777" w:rsidR="008137C6" w:rsidRPr="00F3798F" w:rsidRDefault="008137C6" w:rsidP="008137C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9C8213E" w14:textId="77777777" w:rsidR="008137C6" w:rsidRPr="00F3798F" w:rsidRDefault="008137C6" w:rsidP="008137C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3798F">
        <w:rPr>
          <w:rFonts w:ascii="Arial" w:hAnsi="Arial" w:cs="Arial"/>
          <w:b/>
          <w:sz w:val="24"/>
          <w:szCs w:val="24"/>
        </w:rPr>
        <w:t>Problema 2</w:t>
      </w:r>
    </w:p>
    <w:p w14:paraId="6DB01E10" w14:textId="77777777" w:rsidR="007A24AA" w:rsidRPr="00F3798F" w:rsidRDefault="007A24AA" w:rsidP="007A24A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_DdeLink__219_8500763391"/>
      <w:bookmarkEnd w:id="0"/>
      <w:r w:rsidRPr="00F3798F">
        <w:rPr>
          <w:rFonts w:ascii="Arial" w:hAnsi="Arial" w:cs="Arial"/>
          <w:sz w:val="24"/>
          <w:szCs w:val="24"/>
        </w:rPr>
        <w:t>a) (3,1)</w:t>
      </w:r>
    </w:p>
    <w:p w14:paraId="187E4426" w14:textId="77777777" w:rsidR="007A24AA" w:rsidRPr="00F3798F" w:rsidRDefault="007A24AA" w:rsidP="007A24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798F">
        <w:rPr>
          <w:rFonts w:ascii="Arial" w:hAnsi="Arial" w:cs="Arial"/>
          <w:sz w:val="24"/>
          <w:szCs w:val="24"/>
        </w:rPr>
        <w:t>b) y = 1</w:t>
      </w:r>
    </w:p>
    <w:p w14:paraId="3F0934DB" w14:textId="77777777" w:rsidR="008137C6" w:rsidRDefault="007A24AA" w:rsidP="008137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798F">
        <w:rPr>
          <w:rFonts w:ascii="Arial" w:hAnsi="Arial" w:cs="Arial"/>
          <w:sz w:val="24"/>
          <w:szCs w:val="24"/>
        </w:rPr>
        <w:t>c) Área = 5/4</w:t>
      </w:r>
    </w:p>
    <w:p w14:paraId="5F3D813C" w14:textId="77777777" w:rsidR="00246050" w:rsidRPr="00246050" w:rsidRDefault="00246050" w:rsidP="008137C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93C62B" w14:textId="77777777" w:rsidR="00FF5743" w:rsidRPr="00F3798F" w:rsidRDefault="00210A2E" w:rsidP="00FF57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 3</w:t>
      </w:r>
    </w:p>
    <w:p w14:paraId="212644A0" w14:textId="77777777" w:rsidR="0069231F" w:rsidRPr="00F3798F" w:rsidRDefault="001B5D44" w:rsidP="006923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Vértices: {(</w:t>
      </w:r>
      <w:proofErr w:type="gramStart"/>
      <w:r>
        <w:rPr>
          <w:rFonts w:ascii="Arial" w:hAnsi="Arial" w:cs="Arial"/>
          <w:sz w:val="24"/>
          <w:szCs w:val="24"/>
        </w:rPr>
        <w:t xml:space="preserve">2 </w:t>
      </w:r>
      <w:r w:rsidR="0069231F" w:rsidRPr="00F3798F">
        <w:rPr>
          <w:rFonts w:ascii="Arial" w:hAnsi="Arial" w:cs="Arial"/>
          <w:sz w:val="24"/>
          <w:szCs w:val="24"/>
        </w:rPr>
        <w:t>,</w:t>
      </w:r>
      <w:proofErr w:type="gramEnd"/>
      <w:r w:rsidR="0069231F" w:rsidRPr="00F3798F">
        <w:rPr>
          <w:rFonts w:ascii="Arial" w:hAnsi="Arial" w:cs="Arial"/>
          <w:sz w:val="24"/>
          <w:szCs w:val="24"/>
        </w:rPr>
        <w:t xml:space="preserve"> 0); (5 , 0</w:t>
      </w:r>
      <w:r w:rsidR="005F5B84" w:rsidRPr="00F3798F">
        <w:rPr>
          <w:rFonts w:ascii="Arial" w:hAnsi="Arial" w:cs="Arial"/>
          <w:sz w:val="24"/>
          <w:szCs w:val="24"/>
        </w:rPr>
        <w:t>);</w:t>
      </w:r>
      <w:r w:rsidR="0069231F" w:rsidRPr="00F3798F">
        <w:rPr>
          <w:rFonts w:ascii="Arial" w:hAnsi="Arial" w:cs="Arial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9231F" w:rsidRPr="00F3798F">
        <w:rPr>
          <w:rFonts w:ascii="Arial" w:hAnsi="Arial" w:cs="Arial"/>
          <w:sz w:val="24"/>
          <w:szCs w:val="24"/>
        </w:rPr>
        <w:t xml:space="preserve"> , 12)}</w:t>
      </w:r>
    </w:p>
    <w:p w14:paraId="54238245" w14:textId="77777777" w:rsidR="0069231F" w:rsidRPr="00F3798F" w:rsidRDefault="0069231F" w:rsidP="006923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798F">
        <w:rPr>
          <w:rFonts w:ascii="Arial" w:hAnsi="Arial" w:cs="Arial"/>
          <w:sz w:val="24"/>
          <w:szCs w:val="24"/>
        </w:rPr>
        <w:t xml:space="preserve">b)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71496A3A" w14:textId="77777777" w:rsidR="0069231F" w:rsidRPr="00F3798F" w:rsidRDefault="0069231F" w:rsidP="006923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3798F">
        <w:rPr>
          <w:rFonts w:ascii="Arial" w:hAnsi="Arial" w:cs="Arial"/>
          <w:sz w:val="24"/>
          <w:szCs w:val="24"/>
        </w:rPr>
        <w:t>c) base = 3 unidades</w:t>
      </w:r>
    </w:p>
    <w:p w14:paraId="287D391E" w14:textId="77777777" w:rsidR="0068037B" w:rsidRDefault="0069231F" w:rsidP="0083278E">
      <w:pPr>
        <w:spacing w:after="0" w:line="360" w:lineRule="auto"/>
        <w:rPr>
          <w:rFonts w:ascii="Arial" w:hAnsi="Arial" w:cs="Arial"/>
        </w:rPr>
      </w:pPr>
      <w:r w:rsidRPr="00F3798F">
        <w:rPr>
          <w:rFonts w:ascii="Arial" w:hAnsi="Arial" w:cs="Arial"/>
          <w:sz w:val="24"/>
          <w:szCs w:val="24"/>
        </w:rPr>
        <w:t xml:space="preserve">d) Área del triángulo = </w:t>
      </w:r>
      <m:oMath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r>
              <w:rPr>
                <w:rFonts w:ascii="Cambria Math" w:hAnsi="Cambria Math"/>
              </w:rPr>
              <m:t>3.12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=18</m:t>
        </m:r>
      </m:oMath>
      <w:bookmarkStart w:id="1" w:name="__DdeLink__219_850076339"/>
      <w:bookmarkEnd w:id="1"/>
    </w:p>
    <w:p w14:paraId="1D8875A4" w14:textId="3A282E7F" w:rsidR="000F136E" w:rsidRPr="000F136E" w:rsidRDefault="000F136E" w:rsidP="000F136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F136E">
        <w:rPr>
          <w:rFonts w:ascii="Arial" w:hAnsi="Arial" w:cs="Arial"/>
          <w:b/>
          <w:sz w:val="24"/>
          <w:szCs w:val="24"/>
        </w:rPr>
        <w:lastRenderedPageBreak/>
        <w:t xml:space="preserve">Problema </w:t>
      </w:r>
      <w:r>
        <w:rPr>
          <w:rFonts w:ascii="Arial" w:hAnsi="Arial" w:cs="Arial"/>
          <w:b/>
          <w:sz w:val="24"/>
          <w:szCs w:val="24"/>
        </w:rPr>
        <w:t>4</w:t>
      </w:r>
    </w:p>
    <w:p w14:paraId="1715C91B" w14:textId="77777777" w:rsidR="000F136E" w:rsidRPr="000F136E" w:rsidRDefault="000F136E" w:rsidP="000F136E">
      <w:pPr>
        <w:pStyle w:val="Prrafodelist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136E">
        <w:rPr>
          <w:rFonts w:ascii="Arial" w:hAnsi="Arial" w:cs="Arial"/>
          <w:sz w:val="24"/>
          <w:szCs w:val="24"/>
        </w:rPr>
        <w:t>Base= 7 cm    Altura= 5 cm</w:t>
      </w:r>
    </w:p>
    <w:p w14:paraId="39D0D0F3" w14:textId="77777777" w:rsidR="000F136E" w:rsidRPr="000F136E" w:rsidRDefault="000F136E" w:rsidP="000F136E">
      <w:pPr>
        <w:pStyle w:val="Prrafodelist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136E">
        <w:rPr>
          <w:rFonts w:ascii="Arial" w:hAnsi="Arial" w:cs="Arial"/>
          <w:sz w:val="24"/>
          <w:szCs w:val="24"/>
        </w:rPr>
        <w:t>Lado1= 2,1 cm    Lado 2= 4,2 cm</w:t>
      </w:r>
    </w:p>
    <w:p w14:paraId="1AECC056" w14:textId="77777777" w:rsidR="000F136E" w:rsidRPr="000F136E" w:rsidRDefault="000F136E" w:rsidP="000F136E">
      <w:pPr>
        <w:pStyle w:val="Prrafodelist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136E">
        <w:rPr>
          <w:rFonts w:ascii="Arial" w:hAnsi="Arial" w:cs="Arial"/>
          <w:sz w:val="24"/>
          <w:szCs w:val="24"/>
        </w:rPr>
        <w:t>Lado 1= Lado 2= 8 cm       Lado 3= 11 cm</w:t>
      </w:r>
    </w:p>
    <w:p w14:paraId="079B76B7" w14:textId="77777777" w:rsidR="000F136E" w:rsidRPr="000F136E" w:rsidRDefault="000F136E" w:rsidP="000F136E">
      <w:pPr>
        <w:pStyle w:val="Prrafodelist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136E">
        <w:rPr>
          <w:rFonts w:ascii="Arial" w:hAnsi="Arial" w:cs="Arial"/>
          <w:sz w:val="24"/>
          <w:szCs w:val="24"/>
        </w:rPr>
        <w:t xml:space="preserve">ab= 5      ac= 12    </w:t>
      </w:r>
      <w:proofErr w:type="spellStart"/>
      <w:r w:rsidRPr="000F136E">
        <w:rPr>
          <w:rFonts w:ascii="Arial" w:hAnsi="Arial" w:cs="Arial"/>
          <w:sz w:val="24"/>
          <w:szCs w:val="24"/>
        </w:rPr>
        <w:t>db</w:t>
      </w:r>
      <w:proofErr w:type="spellEnd"/>
      <w:r w:rsidRPr="000F136E">
        <w:rPr>
          <w:rFonts w:ascii="Arial" w:hAnsi="Arial" w:cs="Arial"/>
          <w:sz w:val="24"/>
          <w:szCs w:val="24"/>
        </w:rPr>
        <w:t>= 12</w:t>
      </w:r>
    </w:p>
    <w:p w14:paraId="72260B4A" w14:textId="77777777" w:rsidR="000F136E" w:rsidRPr="000F136E" w:rsidRDefault="000F136E" w:rsidP="000F136E">
      <w:pPr>
        <w:pStyle w:val="Prrafodelist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136E">
        <w:rPr>
          <w:rFonts w:ascii="Arial" w:hAnsi="Arial" w:cs="Arial"/>
          <w:sz w:val="24"/>
          <w:szCs w:val="24"/>
        </w:rPr>
        <w:t>x= -3     y=3</w:t>
      </w:r>
    </w:p>
    <w:p w14:paraId="388C1AA8" w14:textId="77777777" w:rsidR="000F136E" w:rsidRPr="000F136E" w:rsidRDefault="000F136E" w:rsidP="000F136E">
      <w:pPr>
        <w:pStyle w:val="Prrafodelist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136E">
        <w:rPr>
          <w:rFonts w:ascii="Arial" w:hAnsi="Arial" w:cs="Arial"/>
          <w:sz w:val="24"/>
          <w:szCs w:val="24"/>
        </w:rPr>
        <w:t>15 bicicletas y 10 triciclos</w:t>
      </w:r>
    </w:p>
    <w:p w14:paraId="71E773C6" w14:textId="77777777" w:rsidR="000F136E" w:rsidRPr="000F136E" w:rsidRDefault="000F136E" w:rsidP="000F136E">
      <w:pPr>
        <w:pStyle w:val="Prrafodelist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136E">
        <w:rPr>
          <w:rFonts w:ascii="Arial" w:hAnsi="Arial" w:cs="Arial"/>
          <w:sz w:val="24"/>
          <w:szCs w:val="24"/>
        </w:rPr>
        <w:t xml:space="preserve">Cecilia tiene 3 </w:t>
      </w:r>
      <w:proofErr w:type="gramStart"/>
      <w:r w:rsidRPr="000F136E">
        <w:rPr>
          <w:rFonts w:ascii="Arial" w:hAnsi="Arial" w:cs="Arial"/>
          <w:sz w:val="24"/>
          <w:szCs w:val="24"/>
        </w:rPr>
        <w:t>años  y</w:t>
      </w:r>
      <w:proofErr w:type="gramEnd"/>
      <w:r w:rsidRPr="000F136E">
        <w:rPr>
          <w:rFonts w:ascii="Arial" w:hAnsi="Arial" w:cs="Arial"/>
          <w:sz w:val="24"/>
          <w:szCs w:val="24"/>
        </w:rPr>
        <w:t xml:space="preserve">  Victoria tiene 5 años</w:t>
      </w:r>
    </w:p>
    <w:p w14:paraId="57515D7A" w14:textId="77777777" w:rsidR="000F136E" w:rsidRPr="000F136E" w:rsidRDefault="000F136E" w:rsidP="000F136E">
      <w:pPr>
        <w:pStyle w:val="Prrafodelist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136E">
        <w:rPr>
          <w:rFonts w:ascii="Arial" w:hAnsi="Arial" w:cs="Arial"/>
          <w:sz w:val="24"/>
          <w:szCs w:val="24"/>
        </w:rPr>
        <w:t>Uno de los números es 6 y el otro 4</w:t>
      </w:r>
    </w:p>
    <w:p w14:paraId="677BF68C" w14:textId="77777777" w:rsidR="000F136E" w:rsidRPr="000F136E" w:rsidRDefault="000F136E" w:rsidP="000F136E">
      <w:pPr>
        <w:pStyle w:val="Prrafodelist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136E">
        <w:rPr>
          <w:rFonts w:ascii="Arial" w:hAnsi="Arial" w:cs="Arial"/>
          <w:sz w:val="24"/>
          <w:szCs w:val="24"/>
        </w:rPr>
        <w:t>La calificación de Diana es 8 y la de Susana 7</w:t>
      </w:r>
    </w:p>
    <w:p w14:paraId="19AE41E9" w14:textId="77777777" w:rsidR="000F136E" w:rsidRPr="000F136E" w:rsidRDefault="000F136E" w:rsidP="000F136E">
      <w:pPr>
        <w:pStyle w:val="Prrafodelist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136E">
        <w:rPr>
          <w:rFonts w:ascii="Arial" w:hAnsi="Arial" w:cs="Arial"/>
          <w:sz w:val="24"/>
          <w:szCs w:val="24"/>
        </w:rPr>
        <w:t>Hay 20 billetes de $10 y 3 billetes de $100</w:t>
      </w:r>
    </w:p>
    <w:p w14:paraId="4D235472" w14:textId="77777777" w:rsidR="000F136E" w:rsidRPr="000F136E" w:rsidRDefault="000F136E" w:rsidP="000F136E">
      <w:pPr>
        <w:pStyle w:val="Prrafodelist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136E">
        <w:rPr>
          <w:rFonts w:ascii="Arial" w:hAnsi="Arial" w:cs="Arial"/>
          <w:sz w:val="24"/>
          <w:szCs w:val="24"/>
        </w:rPr>
        <w:t>Juan tiene $1220 y Pedro $1420</w:t>
      </w:r>
    </w:p>
    <w:p w14:paraId="5F6B7A38" w14:textId="77777777" w:rsidR="000F136E" w:rsidRPr="000F136E" w:rsidRDefault="000F136E" w:rsidP="000F136E">
      <w:pPr>
        <w:pStyle w:val="Prrafodelist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136E">
        <w:rPr>
          <w:rFonts w:ascii="Arial" w:hAnsi="Arial" w:cs="Arial"/>
          <w:sz w:val="24"/>
          <w:szCs w:val="24"/>
        </w:rPr>
        <w:t>La primera valija cuesta $160 y la segunda valija $200</w:t>
      </w:r>
    </w:p>
    <w:p w14:paraId="393CAA42" w14:textId="77777777" w:rsidR="000F136E" w:rsidRPr="000F136E" w:rsidRDefault="000F136E" w:rsidP="000F136E">
      <w:pPr>
        <w:pStyle w:val="Prrafodelist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136E">
        <w:rPr>
          <w:rFonts w:ascii="Arial" w:hAnsi="Arial" w:cs="Arial"/>
          <w:sz w:val="24"/>
          <w:szCs w:val="24"/>
        </w:rPr>
        <w:t>Largo = 4 cm            Ancho = 4 cm</w:t>
      </w:r>
    </w:p>
    <w:p w14:paraId="675C7FBD" w14:textId="77777777" w:rsidR="000F136E" w:rsidRPr="000F136E" w:rsidRDefault="000F136E" w:rsidP="000F136E">
      <w:pPr>
        <w:pStyle w:val="Prrafodelist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136E">
        <w:rPr>
          <w:rFonts w:ascii="Arial" w:hAnsi="Arial" w:cs="Arial"/>
          <w:sz w:val="24"/>
          <w:szCs w:val="24"/>
        </w:rPr>
        <w:t>Niñas = 850      Varones= 450</w:t>
      </w:r>
    </w:p>
    <w:p w14:paraId="629D66BA" w14:textId="77777777" w:rsidR="000F136E" w:rsidRPr="000F136E" w:rsidRDefault="000F136E" w:rsidP="000F136E">
      <w:pPr>
        <w:pStyle w:val="Prrafodelista"/>
        <w:numPr>
          <w:ilvl w:val="0"/>
          <w:numId w:val="3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F136E">
        <w:rPr>
          <w:rFonts w:ascii="Arial" w:hAnsi="Arial" w:cs="Arial"/>
          <w:sz w:val="24"/>
          <w:szCs w:val="24"/>
        </w:rPr>
        <w:t>Hombres= 230       Mujeres= 470</w:t>
      </w:r>
    </w:p>
    <w:p w14:paraId="0D3DF90F" w14:textId="77777777" w:rsidR="000F136E" w:rsidRPr="00210A2E" w:rsidRDefault="000F136E" w:rsidP="0083278E">
      <w:pPr>
        <w:spacing w:after="0" w:line="360" w:lineRule="auto"/>
        <w:rPr>
          <w:rFonts w:ascii="Arial" w:hAnsi="Arial" w:cs="Arial"/>
        </w:rPr>
      </w:pPr>
    </w:p>
    <w:sectPr w:rsidR="000F136E" w:rsidRPr="00210A2E" w:rsidSect="00672E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985" w:right="1701" w:bottom="1417" w:left="1418" w:header="708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6CF7" w14:textId="77777777" w:rsidR="00672E9A" w:rsidRDefault="00672E9A">
      <w:pPr>
        <w:spacing w:after="0" w:line="240" w:lineRule="auto"/>
      </w:pPr>
      <w:r>
        <w:separator/>
      </w:r>
    </w:p>
  </w:endnote>
  <w:endnote w:type="continuationSeparator" w:id="0">
    <w:p w14:paraId="7D5208F2" w14:textId="77777777" w:rsidR="00672E9A" w:rsidRDefault="0067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70EC" w14:textId="77777777" w:rsidR="00F2259E" w:rsidRDefault="00F225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15B0" w14:textId="77777777" w:rsidR="00F9000A" w:rsidRPr="007420BB" w:rsidRDefault="00000000">
    <w:pPr>
      <w:pStyle w:val="Piedepgina"/>
      <w:jc w:val="right"/>
      <w:rPr>
        <w:rFonts w:ascii="Arial" w:hAnsi="Arial" w:cs="Arial"/>
        <w:sz w:val="20"/>
        <w:szCs w:val="20"/>
      </w:rPr>
    </w:pPr>
    <w:r>
      <w:rPr>
        <w:noProof/>
        <w:lang w:eastAsia="es-AR"/>
      </w:rPr>
      <w:pict w14:anchorId="4AB067D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0;margin-top:-18.45pt;width:445.15pt;height: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wAdwIAAPM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" strokeweight=".26mm">
          <v:stroke joinstyle="miter"/>
          <v:shadow on="t" color="#c00000" opacity="32785f" offset=".62mm,.62mm"/>
        </v:shape>
      </w:pict>
    </w:r>
    <w:r w:rsidR="00F9000A" w:rsidRPr="007420BB">
      <w:rPr>
        <w:rFonts w:ascii="Arial" w:hAnsi="Arial" w:cs="Arial"/>
        <w:sz w:val="20"/>
        <w:szCs w:val="20"/>
      </w:rPr>
      <w:t xml:space="preserve">Página </w:t>
    </w:r>
    <w:r w:rsidR="008F076E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PAGE </w:instrText>
    </w:r>
    <w:r w:rsidR="008F076E" w:rsidRPr="007420BB">
      <w:rPr>
        <w:rFonts w:ascii="Arial" w:hAnsi="Arial" w:cs="Arial"/>
        <w:b/>
        <w:sz w:val="20"/>
        <w:szCs w:val="20"/>
      </w:rPr>
      <w:fldChar w:fldCharType="separate"/>
    </w:r>
    <w:r w:rsidR="00E27577">
      <w:rPr>
        <w:rFonts w:ascii="Arial" w:hAnsi="Arial" w:cs="Arial"/>
        <w:b/>
        <w:noProof/>
        <w:sz w:val="20"/>
        <w:szCs w:val="20"/>
      </w:rPr>
      <w:t>3</w:t>
    </w:r>
    <w:r w:rsidR="008F076E" w:rsidRPr="007420BB">
      <w:rPr>
        <w:rFonts w:ascii="Arial" w:hAnsi="Arial" w:cs="Arial"/>
        <w:b/>
        <w:sz w:val="20"/>
        <w:szCs w:val="20"/>
      </w:rPr>
      <w:fldChar w:fldCharType="end"/>
    </w:r>
    <w:r w:rsidR="00F9000A" w:rsidRPr="007420BB">
      <w:rPr>
        <w:rFonts w:ascii="Arial" w:hAnsi="Arial" w:cs="Arial"/>
        <w:sz w:val="20"/>
        <w:szCs w:val="20"/>
      </w:rPr>
      <w:t xml:space="preserve"> de </w:t>
    </w:r>
    <w:r w:rsidR="008F076E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NUMPAGES \*Arabic </w:instrText>
    </w:r>
    <w:r w:rsidR="008F076E" w:rsidRPr="007420BB">
      <w:rPr>
        <w:rFonts w:ascii="Arial" w:hAnsi="Arial" w:cs="Arial"/>
        <w:b/>
        <w:sz w:val="20"/>
        <w:szCs w:val="20"/>
      </w:rPr>
      <w:fldChar w:fldCharType="separate"/>
    </w:r>
    <w:r w:rsidR="00E27577">
      <w:rPr>
        <w:rFonts w:ascii="Arial" w:hAnsi="Arial" w:cs="Arial"/>
        <w:b/>
        <w:noProof/>
        <w:sz w:val="20"/>
        <w:szCs w:val="20"/>
      </w:rPr>
      <w:t>3</w:t>
    </w:r>
    <w:r w:rsidR="008F076E" w:rsidRPr="007420BB">
      <w:rPr>
        <w:rFonts w:ascii="Arial" w:hAnsi="Arial" w:cs="Arial"/>
        <w:b/>
        <w:sz w:val="20"/>
        <w:szCs w:val="20"/>
      </w:rPr>
      <w:fldChar w:fldCharType="end"/>
    </w:r>
  </w:p>
  <w:p w14:paraId="3D0DA581" w14:textId="77777777" w:rsidR="00F9000A" w:rsidRPr="007420BB" w:rsidRDefault="00F9000A">
    <w:pPr>
      <w:pStyle w:val="Piedep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C115" w14:textId="77777777" w:rsidR="00F2259E" w:rsidRDefault="00F225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D79A" w14:textId="77777777" w:rsidR="00672E9A" w:rsidRDefault="00672E9A">
      <w:pPr>
        <w:spacing w:after="0" w:line="240" w:lineRule="auto"/>
      </w:pPr>
      <w:r>
        <w:separator/>
      </w:r>
    </w:p>
  </w:footnote>
  <w:footnote w:type="continuationSeparator" w:id="0">
    <w:p w14:paraId="3033C1C3" w14:textId="77777777" w:rsidR="00672E9A" w:rsidRDefault="0067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3A61" w14:textId="77777777" w:rsidR="00F2259E" w:rsidRDefault="00F225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BB04" w14:textId="13DDEE19" w:rsidR="00F9000A" w:rsidRPr="00F3798F" w:rsidRDefault="001943DD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drawing>
        <wp:anchor distT="0" distB="0" distL="114935" distR="114935" simplePos="0" relativeHeight="251658240" behindDoc="0" locked="0" layoutInCell="1" allowOverlap="1" wp14:anchorId="57703952" wp14:editId="0753D4CF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19050" t="0" r="762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0A2E">
      <w:rPr>
        <w:rFonts w:ascii="Arial" w:hAnsi="Arial" w:cs="Arial"/>
        <w:b/>
      </w:rPr>
      <w:t>Ciclo Introductorio - 202</w:t>
    </w:r>
    <w:r w:rsidR="00A00B63">
      <w:rPr>
        <w:rFonts w:ascii="Arial" w:hAnsi="Arial" w:cs="Arial"/>
        <w:b/>
      </w:rPr>
      <w:t>4</w:t>
    </w:r>
  </w:p>
  <w:p w14:paraId="62DB4D16" w14:textId="77777777" w:rsidR="00F9000A" w:rsidRPr="00475B34" w:rsidRDefault="00000000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pict w14:anchorId="3617D0C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left:0;text-align:left;margin-left:0;margin-top:37.05pt;width:445.15pt;height:.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dvdwIAAPM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" strokeweight=".26mm">
          <v:stroke joinstyle="miter"/>
          <v:shadow on="t" color="#c00000" opacity="32785f" offset=".62mm,.62mm"/>
        </v:shape>
      </w:pict>
    </w:r>
  </w:p>
  <w:p w14:paraId="12292D85" w14:textId="77777777" w:rsidR="00F9000A" w:rsidRPr="00F3798F" w:rsidRDefault="003226D8">
    <w:pPr>
      <w:pStyle w:val="Encabezado"/>
      <w:jc w:val="right"/>
      <w:rPr>
        <w:rFonts w:ascii="Arial" w:hAnsi="Arial" w:cs="Arial"/>
        <w:b/>
        <w:bCs/>
        <w:lang w:val="es-MX"/>
      </w:rPr>
    </w:pPr>
    <w:r w:rsidRPr="00F3798F">
      <w:rPr>
        <w:rFonts w:ascii="Arial" w:hAnsi="Arial" w:cs="Arial"/>
        <w:b/>
        <w:bCs/>
        <w:lang w:val="es-MX"/>
      </w:rPr>
      <w:t xml:space="preserve">Trabajo Práctico </w:t>
    </w:r>
    <w:proofErr w:type="spellStart"/>
    <w:r w:rsidRPr="00F3798F">
      <w:rPr>
        <w:rFonts w:ascii="Arial" w:hAnsi="Arial" w:cs="Arial"/>
        <w:b/>
        <w:bCs/>
        <w:lang w:val="es-MX"/>
      </w:rPr>
      <w:t>Nº</w:t>
    </w:r>
    <w:proofErr w:type="spellEnd"/>
    <w:r w:rsidRPr="00F3798F">
      <w:rPr>
        <w:rFonts w:ascii="Arial" w:hAnsi="Arial" w:cs="Arial"/>
        <w:b/>
        <w:bCs/>
        <w:lang w:val="es-MX"/>
      </w:rPr>
      <w:t xml:space="preserve"> 8</w:t>
    </w:r>
    <w:r w:rsidR="00C174C4" w:rsidRPr="00F3798F">
      <w:rPr>
        <w:rFonts w:ascii="Arial" w:hAnsi="Arial" w:cs="Arial"/>
        <w:b/>
        <w:bCs/>
        <w:lang w:val="es-MX"/>
      </w:rPr>
      <w:t xml:space="preserve">– </w:t>
    </w:r>
    <w:r w:rsidR="00F9000A" w:rsidRPr="00F3798F">
      <w:rPr>
        <w:rFonts w:ascii="Arial" w:hAnsi="Arial" w:cs="Arial"/>
        <w:b/>
        <w:bCs/>
        <w:lang w:val="es-MX"/>
      </w:rPr>
      <w:t xml:space="preserve">Matemática – Dpto. </w:t>
    </w:r>
    <w:proofErr w:type="spellStart"/>
    <w:r w:rsidR="00F9000A" w:rsidRPr="00F3798F">
      <w:rPr>
        <w:rFonts w:ascii="Arial" w:hAnsi="Arial" w:cs="Arial"/>
        <w:b/>
        <w:bCs/>
        <w:lang w:val="es-MX"/>
      </w:rPr>
      <w:t>CyT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923E" w14:textId="77777777" w:rsidR="00F2259E" w:rsidRDefault="00F225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FC2A6E"/>
    <w:multiLevelType w:val="hybridMultilevel"/>
    <w:tmpl w:val="025E2358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66CF"/>
    <w:multiLevelType w:val="hybridMultilevel"/>
    <w:tmpl w:val="2F10D6C0"/>
    <w:lvl w:ilvl="0" w:tplc="2C0A0017">
      <w:start w:val="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E933AF"/>
    <w:multiLevelType w:val="hybridMultilevel"/>
    <w:tmpl w:val="A35EE5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E47DD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16D7"/>
    <w:multiLevelType w:val="hybridMultilevel"/>
    <w:tmpl w:val="EA8A70A4"/>
    <w:lvl w:ilvl="0" w:tplc="857A0D0A">
      <w:start w:val="1"/>
      <w:numFmt w:val="lowerLetter"/>
      <w:lvlText w:val="%1)"/>
      <w:lvlJc w:val="left"/>
      <w:pPr>
        <w:ind w:left="795" w:hanging="555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320" w:hanging="360"/>
      </w:pPr>
    </w:lvl>
    <w:lvl w:ilvl="2" w:tplc="2C0A001B" w:tentative="1">
      <w:start w:val="1"/>
      <w:numFmt w:val="lowerRoman"/>
      <w:lvlText w:val="%3."/>
      <w:lvlJc w:val="right"/>
      <w:pPr>
        <w:ind w:left="2040" w:hanging="180"/>
      </w:pPr>
    </w:lvl>
    <w:lvl w:ilvl="3" w:tplc="2C0A000F" w:tentative="1">
      <w:start w:val="1"/>
      <w:numFmt w:val="decimal"/>
      <w:lvlText w:val="%4."/>
      <w:lvlJc w:val="left"/>
      <w:pPr>
        <w:ind w:left="2760" w:hanging="360"/>
      </w:pPr>
    </w:lvl>
    <w:lvl w:ilvl="4" w:tplc="2C0A0019" w:tentative="1">
      <w:start w:val="1"/>
      <w:numFmt w:val="lowerLetter"/>
      <w:lvlText w:val="%5."/>
      <w:lvlJc w:val="left"/>
      <w:pPr>
        <w:ind w:left="3480" w:hanging="360"/>
      </w:pPr>
    </w:lvl>
    <w:lvl w:ilvl="5" w:tplc="2C0A001B" w:tentative="1">
      <w:start w:val="1"/>
      <w:numFmt w:val="lowerRoman"/>
      <w:lvlText w:val="%6."/>
      <w:lvlJc w:val="right"/>
      <w:pPr>
        <w:ind w:left="4200" w:hanging="180"/>
      </w:pPr>
    </w:lvl>
    <w:lvl w:ilvl="6" w:tplc="2C0A000F" w:tentative="1">
      <w:start w:val="1"/>
      <w:numFmt w:val="decimal"/>
      <w:lvlText w:val="%7."/>
      <w:lvlJc w:val="left"/>
      <w:pPr>
        <w:ind w:left="4920" w:hanging="360"/>
      </w:pPr>
    </w:lvl>
    <w:lvl w:ilvl="7" w:tplc="2C0A0019" w:tentative="1">
      <w:start w:val="1"/>
      <w:numFmt w:val="lowerLetter"/>
      <w:lvlText w:val="%8."/>
      <w:lvlJc w:val="left"/>
      <w:pPr>
        <w:ind w:left="5640" w:hanging="360"/>
      </w:pPr>
    </w:lvl>
    <w:lvl w:ilvl="8" w:tplc="2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6C53DB2"/>
    <w:multiLevelType w:val="hybridMultilevel"/>
    <w:tmpl w:val="4104980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8454E"/>
    <w:multiLevelType w:val="hybridMultilevel"/>
    <w:tmpl w:val="CA54A0B0"/>
    <w:lvl w:ilvl="0" w:tplc="14229B2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22B1170"/>
    <w:multiLevelType w:val="hybridMultilevel"/>
    <w:tmpl w:val="52783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0346"/>
    <w:multiLevelType w:val="hybridMultilevel"/>
    <w:tmpl w:val="3E04A58E"/>
    <w:lvl w:ilvl="0" w:tplc="A866C0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F3615"/>
    <w:multiLevelType w:val="hybridMultilevel"/>
    <w:tmpl w:val="AAF4CE38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D0AD3"/>
    <w:multiLevelType w:val="hybridMultilevel"/>
    <w:tmpl w:val="34A64A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1341B"/>
    <w:multiLevelType w:val="hybridMultilevel"/>
    <w:tmpl w:val="3BEC60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A22B01"/>
    <w:multiLevelType w:val="hybridMultilevel"/>
    <w:tmpl w:val="26E8FE6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003A1"/>
    <w:multiLevelType w:val="hybridMultilevel"/>
    <w:tmpl w:val="97448C8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021E3"/>
    <w:multiLevelType w:val="hybridMultilevel"/>
    <w:tmpl w:val="30F2FC28"/>
    <w:lvl w:ilvl="0" w:tplc="4E2A1D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C0716"/>
    <w:multiLevelType w:val="hybridMultilevel"/>
    <w:tmpl w:val="F4AAD96A"/>
    <w:lvl w:ilvl="0" w:tplc="69C2D1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F7649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43EC23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94061"/>
    <w:multiLevelType w:val="hybridMultilevel"/>
    <w:tmpl w:val="73224FE4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C2865"/>
    <w:multiLevelType w:val="hybridMultilevel"/>
    <w:tmpl w:val="7EF292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243F8"/>
    <w:multiLevelType w:val="hybridMultilevel"/>
    <w:tmpl w:val="143A49DA"/>
    <w:lvl w:ilvl="0" w:tplc="ABD6DEE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333F1"/>
    <w:multiLevelType w:val="hybridMultilevel"/>
    <w:tmpl w:val="4A88A9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E82B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345"/>
    <w:multiLevelType w:val="hybridMultilevel"/>
    <w:tmpl w:val="D5084D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27D14"/>
    <w:multiLevelType w:val="hybridMultilevel"/>
    <w:tmpl w:val="1BE20724"/>
    <w:lvl w:ilvl="0" w:tplc="42C4AD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5584F"/>
    <w:multiLevelType w:val="hybridMultilevel"/>
    <w:tmpl w:val="223014FC"/>
    <w:lvl w:ilvl="0" w:tplc="57FE1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A7FFE"/>
    <w:multiLevelType w:val="hybridMultilevel"/>
    <w:tmpl w:val="971C859C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17B2C"/>
    <w:multiLevelType w:val="hybridMultilevel"/>
    <w:tmpl w:val="8C505040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5D9D"/>
    <w:multiLevelType w:val="hybridMultilevel"/>
    <w:tmpl w:val="1BEC805A"/>
    <w:lvl w:ilvl="0" w:tplc="8A3CB49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DB7C76"/>
    <w:multiLevelType w:val="hybridMultilevel"/>
    <w:tmpl w:val="05D2A23C"/>
    <w:lvl w:ilvl="0" w:tplc="FBE07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86F3D"/>
    <w:multiLevelType w:val="hybridMultilevel"/>
    <w:tmpl w:val="93CC953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71FB8"/>
    <w:multiLevelType w:val="hybridMultilevel"/>
    <w:tmpl w:val="3AF8A9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1679F"/>
    <w:multiLevelType w:val="hybridMultilevel"/>
    <w:tmpl w:val="20E0BD44"/>
    <w:lvl w:ilvl="0" w:tplc="1BA600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023F5"/>
    <w:multiLevelType w:val="hybridMultilevel"/>
    <w:tmpl w:val="7DFA5CB6"/>
    <w:lvl w:ilvl="0" w:tplc="EF7617B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33" w15:restartNumberingAfterBreak="0">
    <w:nsid w:val="7DD36821"/>
    <w:multiLevelType w:val="hybridMultilevel"/>
    <w:tmpl w:val="ED427C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781BD6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3613">
    <w:abstractNumId w:val="0"/>
  </w:num>
  <w:num w:numId="2" w16cid:durableId="99230431">
    <w:abstractNumId w:val="1"/>
  </w:num>
  <w:num w:numId="3" w16cid:durableId="1365525188">
    <w:abstractNumId w:val="2"/>
  </w:num>
  <w:num w:numId="4" w16cid:durableId="724912707">
    <w:abstractNumId w:val="16"/>
  </w:num>
  <w:num w:numId="5" w16cid:durableId="1132407477">
    <w:abstractNumId w:val="7"/>
  </w:num>
  <w:num w:numId="6" w16cid:durableId="1332634540">
    <w:abstractNumId w:val="8"/>
  </w:num>
  <w:num w:numId="7" w16cid:durableId="1026755145">
    <w:abstractNumId w:val="24"/>
  </w:num>
  <w:num w:numId="8" w16cid:durableId="571698594">
    <w:abstractNumId w:val="28"/>
  </w:num>
  <w:num w:numId="9" w16cid:durableId="2059744920">
    <w:abstractNumId w:val="13"/>
  </w:num>
  <w:num w:numId="10" w16cid:durableId="370421905">
    <w:abstractNumId w:val="10"/>
  </w:num>
  <w:num w:numId="11" w16cid:durableId="1861888512">
    <w:abstractNumId w:val="25"/>
  </w:num>
  <w:num w:numId="12" w16cid:durableId="845438171">
    <w:abstractNumId w:val="12"/>
  </w:num>
  <w:num w:numId="13" w16cid:durableId="899709447">
    <w:abstractNumId w:val="18"/>
  </w:num>
  <w:num w:numId="14" w16cid:durableId="466708602">
    <w:abstractNumId w:val="27"/>
  </w:num>
  <w:num w:numId="15" w16cid:durableId="1848330289">
    <w:abstractNumId w:val="4"/>
  </w:num>
  <w:num w:numId="16" w16cid:durableId="1237980580">
    <w:abstractNumId w:val="21"/>
  </w:num>
  <w:num w:numId="17" w16cid:durableId="2031029012">
    <w:abstractNumId w:val="17"/>
  </w:num>
  <w:num w:numId="18" w16cid:durableId="1990399288">
    <w:abstractNumId w:val="31"/>
  </w:num>
  <w:num w:numId="19" w16cid:durableId="1736128454">
    <w:abstractNumId w:val="5"/>
  </w:num>
  <w:num w:numId="20" w16cid:durableId="73627276">
    <w:abstractNumId w:val="33"/>
  </w:num>
  <w:num w:numId="21" w16cid:durableId="666439772">
    <w:abstractNumId w:val="9"/>
  </w:num>
  <w:num w:numId="22" w16cid:durableId="1597012460">
    <w:abstractNumId w:val="32"/>
  </w:num>
  <w:num w:numId="23" w16cid:durableId="1571500242">
    <w:abstractNumId w:val="19"/>
  </w:num>
  <w:num w:numId="24" w16cid:durableId="1631206199">
    <w:abstractNumId w:val="26"/>
  </w:num>
  <w:num w:numId="25" w16cid:durableId="1770077528">
    <w:abstractNumId w:val="29"/>
  </w:num>
  <w:num w:numId="26" w16cid:durableId="496500827">
    <w:abstractNumId w:val="6"/>
  </w:num>
  <w:num w:numId="27" w16cid:durableId="1755777871">
    <w:abstractNumId w:val="11"/>
  </w:num>
  <w:num w:numId="28" w16cid:durableId="8238197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6619726">
    <w:abstractNumId w:val="30"/>
  </w:num>
  <w:num w:numId="30" w16cid:durableId="230975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3028588">
    <w:abstractNumId w:val="15"/>
  </w:num>
  <w:num w:numId="32" w16cid:durableId="968819510">
    <w:abstractNumId w:val="23"/>
  </w:num>
  <w:num w:numId="33" w16cid:durableId="1105736053">
    <w:abstractNumId w:val="22"/>
  </w:num>
  <w:num w:numId="34" w16cid:durableId="1125737459">
    <w:abstractNumId w:val="14"/>
  </w:num>
  <w:num w:numId="35" w16cid:durableId="1845895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198"/>
    <w:rsid w:val="000023D7"/>
    <w:rsid w:val="000034ED"/>
    <w:rsid w:val="00010B29"/>
    <w:rsid w:val="00021709"/>
    <w:rsid w:val="000334EA"/>
    <w:rsid w:val="00045DEB"/>
    <w:rsid w:val="00046A9B"/>
    <w:rsid w:val="0005121A"/>
    <w:rsid w:val="0006252F"/>
    <w:rsid w:val="000725E5"/>
    <w:rsid w:val="000738BA"/>
    <w:rsid w:val="00075FB3"/>
    <w:rsid w:val="00097824"/>
    <w:rsid w:val="000A7E97"/>
    <w:rsid w:val="000B3A82"/>
    <w:rsid w:val="000C09B4"/>
    <w:rsid w:val="000C3F59"/>
    <w:rsid w:val="000D552A"/>
    <w:rsid w:val="000F136E"/>
    <w:rsid w:val="000F477D"/>
    <w:rsid w:val="00103B6F"/>
    <w:rsid w:val="00116254"/>
    <w:rsid w:val="00132F71"/>
    <w:rsid w:val="001462A2"/>
    <w:rsid w:val="00146338"/>
    <w:rsid w:val="0015306E"/>
    <w:rsid w:val="00166714"/>
    <w:rsid w:val="00190DAB"/>
    <w:rsid w:val="001911BC"/>
    <w:rsid w:val="001927E0"/>
    <w:rsid w:val="00193032"/>
    <w:rsid w:val="001943DD"/>
    <w:rsid w:val="001975C6"/>
    <w:rsid w:val="001A69C8"/>
    <w:rsid w:val="001B5D44"/>
    <w:rsid w:val="001E2406"/>
    <w:rsid w:val="001E767E"/>
    <w:rsid w:val="00202A89"/>
    <w:rsid w:val="00210306"/>
    <w:rsid w:val="00210A2E"/>
    <w:rsid w:val="00222F69"/>
    <w:rsid w:val="00224E8D"/>
    <w:rsid w:val="00235329"/>
    <w:rsid w:val="00236AD5"/>
    <w:rsid w:val="00246050"/>
    <w:rsid w:val="00251FF1"/>
    <w:rsid w:val="00256D18"/>
    <w:rsid w:val="0026709F"/>
    <w:rsid w:val="0028244F"/>
    <w:rsid w:val="00284071"/>
    <w:rsid w:val="002860C0"/>
    <w:rsid w:val="002B3FFD"/>
    <w:rsid w:val="002B44BF"/>
    <w:rsid w:val="002F2457"/>
    <w:rsid w:val="002F49D2"/>
    <w:rsid w:val="003201C7"/>
    <w:rsid w:val="003226D8"/>
    <w:rsid w:val="00335B0D"/>
    <w:rsid w:val="00366651"/>
    <w:rsid w:val="0038017F"/>
    <w:rsid w:val="00390DF1"/>
    <w:rsid w:val="00395566"/>
    <w:rsid w:val="003A773B"/>
    <w:rsid w:val="003B0187"/>
    <w:rsid w:val="003E16E7"/>
    <w:rsid w:val="003E70E4"/>
    <w:rsid w:val="00400DC9"/>
    <w:rsid w:val="0040608C"/>
    <w:rsid w:val="004102BB"/>
    <w:rsid w:val="00425D2E"/>
    <w:rsid w:val="00430295"/>
    <w:rsid w:val="004454BE"/>
    <w:rsid w:val="00445DAE"/>
    <w:rsid w:val="0044638B"/>
    <w:rsid w:val="00457728"/>
    <w:rsid w:val="00457D60"/>
    <w:rsid w:val="004628DC"/>
    <w:rsid w:val="004701FE"/>
    <w:rsid w:val="00475B34"/>
    <w:rsid w:val="004766CE"/>
    <w:rsid w:val="004A714A"/>
    <w:rsid w:val="004B622D"/>
    <w:rsid w:val="004D7A5D"/>
    <w:rsid w:val="004F144C"/>
    <w:rsid w:val="004F1854"/>
    <w:rsid w:val="004F5774"/>
    <w:rsid w:val="005069BC"/>
    <w:rsid w:val="00506C47"/>
    <w:rsid w:val="00511975"/>
    <w:rsid w:val="005244E3"/>
    <w:rsid w:val="00525CF0"/>
    <w:rsid w:val="00534AD7"/>
    <w:rsid w:val="0054479B"/>
    <w:rsid w:val="00544994"/>
    <w:rsid w:val="00556241"/>
    <w:rsid w:val="00590FDD"/>
    <w:rsid w:val="00593076"/>
    <w:rsid w:val="005A514F"/>
    <w:rsid w:val="005A646A"/>
    <w:rsid w:val="005A69A0"/>
    <w:rsid w:val="005C3704"/>
    <w:rsid w:val="005C7793"/>
    <w:rsid w:val="005C7C26"/>
    <w:rsid w:val="005E73C9"/>
    <w:rsid w:val="005F1CA5"/>
    <w:rsid w:val="005F3007"/>
    <w:rsid w:val="005F5B84"/>
    <w:rsid w:val="00603045"/>
    <w:rsid w:val="00612085"/>
    <w:rsid w:val="0061799F"/>
    <w:rsid w:val="00617E6D"/>
    <w:rsid w:val="00620BA3"/>
    <w:rsid w:val="00646498"/>
    <w:rsid w:val="006555B2"/>
    <w:rsid w:val="0067282F"/>
    <w:rsid w:val="00672B43"/>
    <w:rsid w:val="00672E9A"/>
    <w:rsid w:val="0068037B"/>
    <w:rsid w:val="0069231F"/>
    <w:rsid w:val="006935AB"/>
    <w:rsid w:val="0069635F"/>
    <w:rsid w:val="006A273C"/>
    <w:rsid w:val="007023E1"/>
    <w:rsid w:val="00722DA5"/>
    <w:rsid w:val="00726807"/>
    <w:rsid w:val="007272D0"/>
    <w:rsid w:val="007420BB"/>
    <w:rsid w:val="0074374D"/>
    <w:rsid w:val="007438E2"/>
    <w:rsid w:val="00751D77"/>
    <w:rsid w:val="00755655"/>
    <w:rsid w:val="00787C26"/>
    <w:rsid w:val="007A121E"/>
    <w:rsid w:val="007A24AA"/>
    <w:rsid w:val="007B15CB"/>
    <w:rsid w:val="007B5A55"/>
    <w:rsid w:val="007B7557"/>
    <w:rsid w:val="007B771B"/>
    <w:rsid w:val="007C52FE"/>
    <w:rsid w:val="007D43EE"/>
    <w:rsid w:val="007D671E"/>
    <w:rsid w:val="007E491F"/>
    <w:rsid w:val="007F41BF"/>
    <w:rsid w:val="00803401"/>
    <w:rsid w:val="00810EFA"/>
    <w:rsid w:val="008137C6"/>
    <w:rsid w:val="00821644"/>
    <w:rsid w:val="008225BE"/>
    <w:rsid w:val="0083278E"/>
    <w:rsid w:val="008350F3"/>
    <w:rsid w:val="00835701"/>
    <w:rsid w:val="0085213A"/>
    <w:rsid w:val="0085330F"/>
    <w:rsid w:val="00854198"/>
    <w:rsid w:val="0085517D"/>
    <w:rsid w:val="00855342"/>
    <w:rsid w:val="008723CB"/>
    <w:rsid w:val="0087653E"/>
    <w:rsid w:val="008D157F"/>
    <w:rsid w:val="008F076E"/>
    <w:rsid w:val="00900DE1"/>
    <w:rsid w:val="009337FE"/>
    <w:rsid w:val="00936592"/>
    <w:rsid w:val="0093774F"/>
    <w:rsid w:val="00940551"/>
    <w:rsid w:val="00950426"/>
    <w:rsid w:val="009532A2"/>
    <w:rsid w:val="00963251"/>
    <w:rsid w:val="00972A42"/>
    <w:rsid w:val="00974FD6"/>
    <w:rsid w:val="009814A5"/>
    <w:rsid w:val="00992A86"/>
    <w:rsid w:val="009B0319"/>
    <w:rsid w:val="009B2A8A"/>
    <w:rsid w:val="009C2D33"/>
    <w:rsid w:val="009C517B"/>
    <w:rsid w:val="009C7F78"/>
    <w:rsid w:val="009D245C"/>
    <w:rsid w:val="009E0D1B"/>
    <w:rsid w:val="009E66CA"/>
    <w:rsid w:val="009F5CE1"/>
    <w:rsid w:val="00A00566"/>
    <w:rsid w:val="00A00B63"/>
    <w:rsid w:val="00A13FC8"/>
    <w:rsid w:val="00A150A6"/>
    <w:rsid w:val="00A2759D"/>
    <w:rsid w:val="00A31F8F"/>
    <w:rsid w:val="00A32031"/>
    <w:rsid w:val="00A347F2"/>
    <w:rsid w:val="00A444C1"/>
    <w:rsid w:val="00A604C9"/>
    <w:rsid w:val="00A62783"/>
    <w:rsid w:val="00A6409F"/>
    <w:rsid w:val="00A76310"/>
    <w:rsid w:val="00A9108B"/>
    <w:rsid w:val="00AA26C9"/>
    <w:rsid w:val="00AD4BA0"/>
    <w:rsid w:val="00AE1820"/>
    <w:rsid w:val="00AE2ABF"/>
    <w:rsid w:val="00B03C40"/>
    <w:rsid w:val="00B13097"/>
    <w:rsid w:val="00B26017"/>
    <w:rsid w:val="00B34162"/>
    <w:rsid w:val="00B34221"/>
    <w:rsid w:val="00B36CFF"/>
    <w:rsid w:val="00B40115"/>
    <w:rsid w:val="00B52A80"/>
    <w:rsid w:val="00B54920"/>
    <w:rsid w:val="00B55C5F"/>
    <w:rsid w:val="00B63A4C"/>
    <w:rsid w:val="00B82708"/>
    <w:rsid w:val="00B957E7"/>
    <w:rsid w:val="00B964BA"/>
    <w:rsid w:val="00B967FE"/>
    <w:rsid w:val="00BC681A"/>
    <w:rsid w:val="00BD468D"/>
    <w:rsid w:val="00C0564C"/>
    <w:rsid w:val="00C16F23"/>
    <w:rsid w:val="00C174C4"/>
    <w:rsid w:val="00C24E02"/>
    <w:rsid w:val="00C33745"/>
    <w:rsid w:val="00C33BF4"/>
    <w:rsid w:val="00C50940"/>
    <w:rsid w:val="00C678DA"/>
    <w:rsid w:val="00C71002"/>
    <w:rsid w:val="00C718FF"/>
    <w:rsid w:val="00C74E7B"/>
    <w:rsid w:val="00C81B5D"/>
    <w:rsid w:val="00C9580F"/>
    <w:rsid w:val="00CA36CE"/>
    <w:rsid w:val="00CA560B"/>
    <w:rsid w:val="00CA7147"/>
    <w:rsid w:val="00CB56A3"/>
    <w:rsid w:val="00CD19F7"/>
    <w:rsid w:val="00CD201C"/>
    <w:rsid w:val="00CD649A"/>
    <w:rsid w:val="00CE04DE"/>
    <w:rsid w:val="00CE649B"/>
    <w:rsid w:val="00D11C6B"/>
    <w:rsid w:val="00D3159A"/>
    <w:rsid w:val="00D33B61"/>
    <w:rsid w:val="00D40328"/>
    <w:rsid w:val="00D53C1B"/>
    <w:rsid w:val="00D92123"/>
    <w:rsid w:val="00D95265"/>
    <w:rsid w:val="00DA5AAD"/>
    <w:rsid w:val="00DB048D"/>
    <w:rsid w:val="00DC62AF"/>
    <w:rsid w:val="00DE2AE4"/>
    <w:rsid w:val="00E00E47"/>
    <w:rsid w:val="00E04FE6"/>
    <w:rsid w:val="00E17BCC"/>
    <w:rsid w:val="00E27577"/>
    <w:rsid w:val="00E42D19"/>
    <w:rsid w:val="00E522FE"/>
    <w:rsid w:val="00E70E3D"/>
    <w:rsid w:val="00E72D5C"/>
    <w:rsid w:val="00E75612"/>
    <w:rsid w:val="00E76C8B"/>
    <w:rsid w:val="00E81A7A"/>
    <w:rsid w:val="00E9689F"/>
    <w:rsid w:val="00E97831"/>
    <w:rsid w:val="00EA71BE"/>
    <w:rsid w:val="00EA7F07"/>
    <w:rsid w:val="00EB6F86"/>
    <w:rsid w:val="00ED1021"/>
    <w:rsid w:val="00ED1AA5"/>
    <w:rsid w:val="00F01738"/>
    <w:rsid w:val="00F01EE6"/>
    <w:rsid w:val="00F121D5"/>
    <w:rsid w:val="00F21FD5"/>
    <w:rsid w:val="00F2259E"/>
    <w:rsid w:val="00F27791"/>
    <w:rsid w:val="00F30ABA"/>
    <w:rsid w:val="00F315BE"/>
    <w:rsid w:val="00F33965"/>
    <w:rsid w:val="00F3798F"/>
    <w:rsid w:val="00F515BD"/>
    <w:rsid w:val="00F53647"/>
    <w:rsid w:val="00F54B64"/>
    <w:rsid w:val="00F56B45"/>
    <w:rsid w:val="00F71234"/>
    <w:rsid w:val="00F776FD"/>
    <w:rsid w:val="00F82270"/>
    <w:rsid w:val="00F9000A"/>
    <w:rsid w:val="00F96F1A"/>
    <w:rsid w:val="00FA0637"/>
    <w:rsid w:val="00FA65D0"/>
    <w:rsid w:val="00FC330A"/>
    <w:rsid w:val="00FC6F5F"/>
    <w:rsid w:val="00FE1E53"/>
    <w:rsid w:val="00FF3672"/>
    <w:rsid w:val="00FF5743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860953"/>
  <w15:docId w15:val="{DF9AA624-E315-41A8-AD00-364D53C8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7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85517D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qFormat/>
    <w:rsid w:val="0085517D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qFormat/>
    <w:rsid w:val="0085517D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85517D"/>
    <w:pPr>
      <w:keepNext/>
      <w:pBdr>
        <w:bottom w:val="single" w:sz="4" w:space="1" w:color="000000"/>
      </w:pBdr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5517D"/>
    <w:rPr>
      <w:rFonts w:ascii="Arial" w:hAnsi="Arial" w:cs="Arial"/>
    </w:rPr>
  </w:style>
  <w:style w:type="character" w:customStyle="1" w:styleId="WW8Num2z0">
    <w:name w:val="WW8Num2z0"/>
    <w:rsid w:val="0085517D"/>
    <w:rPr>
      <w:rFonts w:ascii="Times New Roman" w:hAnsi="Times New Roman" w:cs="Times New Roman"/>
    </w:rPr>
  </w:style>
  <w:style w:type="character" w:customStyle="1" w:styleId="WW8Num2z1">
    <w:name w:val="WW8Num2z1"/>
    <w:rsid w:val="0085517D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3z0">
    <w:name w:val="WW8Num3z0"/>
    <w:rsid w:val="0085517D"/>
    <w:rPr>
      <w:rFonts w:ascii="Symbol" w:hAnsi="Symbol" w:cs="Times New Roman"/>
    </w:rPr>
  </w:style>
  <w:style w:type="character" w:customStyle="1" w:styleId="WW8Num3z1">
    <w:name w:val="WW8Num3z1"/>
    <w:rsid w:val="0085517D"/>
    <w:rPr>
      <w:rFonts w:ascii="Courier New" w:hAnsi="Courier New" w:cs="Courier New"/>
    </w:rPr>
  </w:style>
  <w:style w:type="character" w:customStyle="1" w:styleId="WW8Num3z2">
    <w:name w:val="WW8Num3z2"/>
    <w:rsid w:val="0085517D"/>
    <w:rPr>
      <w:rFonts w:ascii="Wingdings" w:hAnsi="Wingdings" w:cs="Times New Roman"/>
    </w:rPr>
  </w:style>
  <w:style w:type="character" w:customStyle="1" w:styleId="WW8Num4z0">
    <w:name w:val="WW8Num4z0"/>
    <w:rsid w:val="0085517D"/>
    <w:rPr>
      <w:rFonts w:ascii="Times New Roman" w:eastAsia="Times New Roman" w:hAnsi="Times New Roman"/>
    </w:rPr>
  </w:style>
  <w:style w:type="character" w:customStyle="1" w:styleId="WW8Num4z1">
    <w:name w:val="WW8Num4z1"/>
    <w:rsid w:val="0085517D"/>
    <w:rPr>
      <w:rFonts w:ascii="Courier New" w:hAnsi="Courier New" w:cs="Courier New"/>
    </w:rPr>
  </w:style>
  <w:style w:type="character" w:customStyle="1" w:styleId="WW8Num4z2">
    <w:name w:val="WW8Num4z2"/>
    <w:rsid w:val="0085517D"/>
    <w:rPr>
      <w:rFonts w:ascii="Wingdings" w:hAnsi="Wingdings" w:cs="Times New Roman"/>
    </w:rPr>
  </w:style>
  <w:style w:type="character" w:customStyle="1" w:styleId="WW8Num4z3">
    <w:name w:val="WW8Num4z3"/>
    <w:rsid w:val="0085517D"/>
    <w:rPr>
      <w:rFonts w:ascii="Symbol" w:hAnsi="Symbol" w:cs="Times New Roman"/>
    </w:rPr>
  </w:style>
  <w:style w:type="character" w:customStyle="1" w:styleId="WW8Num5z0">
    <w:name w:val="WW8Num5z0"/>
    <w:rsid w:val="0085517D"/>
    <w:rPr>
      <w:rFonts w:ascii="Arial" w:eastAsia="Times New Roman" w:hAnsi="Arial" w:cs="Arial"/>
    </w:rPr>
  </w:style>
  <w:style w:type="character" w:customStyle="1" w:styleId="WW8Num5z1">
    <w:name w:val="WW8Num5z1"/>
    <w:rsid w:val="0085517D"/>
    <w:rPr>
      <w:rFonts w:ascii="Courier New" w:hAnsi="Courier New" w:cs="Courier New"/>
    </w:rPr>
  </w:style>
  <w:style w:type="character" w:customStyle="1" w:styleId="WW8Num5z2">
    <w:name w:val="WW8Num5z2"/>
    <w:rsid w:val="0085517D"/>
    <w:rPr>
      <w:rFonts w:ascii="Wingdings" w:hAnsi="Wingdings"/>
    </w:rPr>
  </w:style>
  <w:style w:type="character" w:customStyle="1" w:styleId="WW8Num5z3">
    <w:name w:val="WW8Num5z3"/>
    <w:rsid w:val="0085517D"/>
    <w:rPr>
      <w:rFonts w:ascii="Symbol" w:hAnsi="Symbol"/>
    </w:rPr>
  </w:style>
  <w:style w:type="character" w:customStyle="1" w:styleId="WW8Num6z0">
    <w:name w:val="WW8Num6z0"/>
    <w:rsid w:val="0085517D"/>
    <w:rPr>
      <w:rFonts w:ascii="Times New Roman" w:hAnsi="Times New Roman" w:cs="Times New Roman"/>
    </w:rPr>
  </w:style>
  <w:style w:type="character" w:customStyle="1" w:styleId="WW8Num7z0">
    <w:name w:val="WW8Num7z0"/>
    <w:rsid w:val="0085517D"/>
    <w:rPr>
      <w:rFonts w:ascii="Times New Roman" w:hAnsi="Times New Roman" w:cs="Times New Roman"/>
    </w:rPr>
  </w:style>
  <w:style w:type="character" w:customStyle="1" w:styleId="WW8Num8z0">
    <w:name w:val="WW8Num8z0"/>
    <w:rsid w:val="0085517D"/>
    <w:rPr>
      <w:rFonts w:ascii="Symbol" w:hAnsi="Symbol" w:cs="Times New Roman"/>
    </w:rPr>
  </w:style>
  <w:style w:type="character" w:customStyle="1" w:styleId="WW8Num8z1">
    <w:name w:val="WW8Num8z1"/>
    <w:rsid w:val="0085517D"/>
    <w:rPr>
      <w:rFonts w:ascii="Courier New" w:hAnsi="Courier New" w:cs="Courier New"/>
    </w:rPr>
  </w:style>
  <w:style w:type="character" w:customStyle="1" w:styleId="WW8Num8z2">
    <w:name w:val="WW8Num8z2"/>
    <w:rsid w:val="0085517D"/>
    <w:rPr>
      <w:rFonts w:ascii="Wingdings" w:hAnsi="Wingdings" w:cs="Times New Roman"/>
    </w:rPr>
  </w:style>
  <w:style w:type="character" w:customStyle="1" w:styleId="WW8Num9z0">
    <w:name w:val="WW8Num9z0"/>
    <w:rsid w:val="0085517D"/>
    <w:rPr>
      <w:rFonts w:ascii="Wingdings" w:hAnsi="Wingdings" w:cs="Times New Roman"/>
      <w:sz w:val="16"/>
    </w:rPr>
  </w:style>
  <w:style w:type="character" w:customStyle="1" w:styleId="WW8Num9z1">
    <w:name w:val="WW8Num9z1"/>
    <w:rsid w:val="0085517D"/>
    <w:rPr>
      <w:rFonts w:ascii="Courier New" w:hAnsi="Courier New" w:cs="Courier New"/>
    </w:rPr>
  </w:style>
  <w:style w:type="character" w:customStyle="1" w:styleId="WW8Num9z2">
    <w:name w:val="WW8Num9z2"/>
    <w:rsid w:val="0085517D"/>
    <w:rPr>
      <w:rFonts w:ascii="Wingdings" w:hAnsi="Wingdings" w:cs="Times New Roman"/>
    </w:rPr>
  </w:style>
  <w:style w:type="character" w:customStyle="1" w:styleId="WW8Num9z3">
    <w:name w:val="WW8Num9z3"/>
    <w:rsid w:val="0085517D"/>
    <w:rPr>
      <w:rFonts w:ascii="Symbol" w:hAnsi="Symbol" w:cs="Times New Roman"/>
    </w:rPr>
  </w:style>
  <w:style w:type="character" w:customStyle="1" w:styleId="WW8Num10z0">
    <w:name w:val="WW8Num10z0"/>
    <w:rsid w:val="0085517D"/>
    <w:rPr>
      <w:rFonts w:ascii="Wingdings" w:hAnsi="Wingdings" w:cs="Times New Roman"/>
      <w:sz w:val="16"/>
    </w:rPr>
  </w:style>
  <w:style w:type="character" w:customStyle="1" w:styleId="WW8Num10z1">
    <w:name w:val="WW8Num10z1"/>
    <w:rsid w:val="0085517D"/>
    <w:rPr>
      <w:rFonts w:ascii="Courier New" w:hAnsi="Courier New" w:cs="Courier New"/>
    </w:rPr>
  </w:style>
  <w:style w:type="character" w:customStyle="1" w:styleId="WW8Num10z2">
    <w:name w:val="WW8Num10z2"/>
    <w:rsid w:val="0085517D"/>
    <w:rPr>
      <w:rFonts w:ascii="Wingdings" w:hAnsi="Wingdings" w:cs="Times New Roman"/>
    </w:rPr>
  </w:style>
  <w:style w:type="character" w:customStyle="1" w:styleId="WW8Num10z3">
    <w:name w:val="WW8Num10z3"/>
    <w:rsid w:val="0085517D"/>
    <w:rPr>
      <w:rFonts w:ascii="Symbol" w:hAnsi="Symbol" w:cs="Times New Roman"/>
    </w:rPr>
  </w:style>
  <w:style w:type="character" w:customStyle="1" w:styleId="WW8Num11z0">
    <w:name w:val="WW8Num11z0"/>
    <w:rsid w:val="0085517D"/>
    <w:rPr>
      <w:rFonts w:ascii="Wingdings" w:hAnsi="Wingdings" w:cs="Times New Roman"/>
      <w:sz w:val="16"/>
    </w:rPr>
  </w:style>
  <w:style w:type="character" w:customStyle="1" w:styleId="WW8Num11z1">
    <w:name w:val="WW8Num11z1"/>
    <w:rsid w:val="0085517D"/>
    <w:rPr>
      <w:rFonts w:ascii="Courier New" w:hAnsi="Courier New" w:cs="Courier New"/>
    </w:rPr>
  </w:style>
  <w:style w:type="character" w:customStyle="1" w:styleId="WW8Num11z2">
    <w:name w:val="WW8Num11z2"/>
    <w:rsid w:val="0085517D"/>
    <w:rPr>
      <w:rFonts w:ascii="Wingdings" w:hAnsi="Wingdings" w:cs="Times New Roman"/>
    </w:rPr>
  </w:style>
  <w:style w:type="character" w:customStyle="1" w:styleId="WW8Num11z3">
    <w:name w:val="WW8Num11z3"/>
    <w:rsid w:val="0085517D"/>
    <w:rPr>
      <w:rFonts w:ascii="Symbol" w:hAnsi="Symbol" w:cs="Times New Roman"/>
    </w:rPr>
  </w:style>
  <w:style w:type="character" w:customStyle="1" w:styleId="WW8Num12z0">
    <w:name w:val="WW8Num12z0"/>
    <w:rsid w:val="0085517D"/>
    <w:rPr>
      <w:rFonts w:ascii="Symbol" w:hAnsi="Symbol" w:cs="Times New Roman"/>
    </w:rPr>
  </w:style>
  <w:style w:type="character" w:customStyle="1" w:styleId="WW8Num12z1">
    <w:name w:val="WW8Num12z1"/>
    <w:rsid w:val="0085517D"/>
    <w:rPr>
      <w:rFonts w:ascii="Courier New" w:hAnsi="Courier New" w:cs="Courier New"/>
    </w:rPr>
  </w:style>
  <w:style w:type="character" w:customStyle="1" w:styleId="WW8Num12z2">
    <w:name w:val="WW8Num12z2"/>
    <w:rsid w:val="0085517D"/>
    <w:rPr>
      <w:rFonts w:ascii="Wingdings" w:hAnsi="Wingdings" w:cs="Times New Roman"/>
    </w:rPr>
  </w:style>
  <w:style w:type="character" w:customStyle="1" w:styleId="WW8Num13z0">
    <w:name w:val="WW8Num13z0"/>
    <w:rsid w:val="0085517D"/>
    <w:rPr>
      <w:rFonts w:ascii="Symbol" w:hAnsi="Symbol" w:cs="Times New Roman"/>
    </w:rPr>
  </w:style>
  <w:style w:type="character" w:customStyle="1" w:styleId="WW8Num13z1">
    <w:name w:val="WW8Num13z1"/>
    <w:rsid w:val="0085517D"/>
    <w:rPr>
      <w:rFonts w:ascii="Courier New" w:hAnsi="Courier New" w:cs="Courier New"/>
    </w:rPr>
  </w:style>
  <w:style w:type="character" w:customStyle="1" w:styleId="WW8Num13z2">
    <w:name w:val="WW8Num13z2"/>
    <w:rsid w:val="0085517D"/>
    <w:rPr>
      <w:rFonts w:ascii="Wingdings" w:hAnsi="Wingdings" w:cs="Times New Roman"/>
    </w:rPr>
  </w:style>
  <w:style w:type="character" w:customStyle="1" w:styleId="Fuentedeprrafopredeter1">
    <w:name w:val="Fuente de párrafo predeter.1"/>
    <w:rsid w:val="0085517D"/>
  </w:style>
  <w:style w:type="character" w:customStyle="1" w:styleId="Heading1Char">
    <w:name w:val="Heading 1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Heading2Char">
    <w:name w:val="Heading 2 Char"/>
    <w:rsid w:val="0085517D"/>
    <w:rPr>
      <w:rFonts w:ascii="Cambria" w:hAnsi="Cambria" w:cs="Times New Roman"/>
      <w:b/>
      <w:bCs/>
      <w:i/>
      <w:iCs/>
      <w:sz w:val="28"/>
      <w:szCs w:val="28"/>
      <w:lang w:val="es-AR"/>
    </w:rPr>
  </w:style>
  <w:style w:type="character" w:customStyle="1" w:styleId="BalloonTextChar">
    <w:name w:val="Balloon Text Char"/>
    <w:rsid w:val="0085517D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85517D"/>
    <w:rPr>
      <w:rFonts w:ascii="Calibri" w:hAnsi="Calibri" w:cs="Calibri"/>
      <w:lang w:val="es-AR"/>
    </w:rPr>
  </w:style>
  <w:style w:type="character" w:customStyle="1" w:styleId="HeaderChar">
    <w:name w:val="Head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FooterChar">
    <w:name w:val="Foot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TitleChar">
    <w:name w:val="Title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PiedepginaCar">
    <w:name w:val="Pie de página Car"/>
    <w:rsid w:val="0085517D"/>
    <w:rPr>
      <w:rFonts w:ascii="Calibri" w:hAnsi="Calibri"/>
      <w:sz w:val="22"/>
      <w:szCs w:val="22"/>
      <w:lang w:val="es-AR"/>
    </w:rPr>
  </w:style>
  <w:style w:type="character" w:customStyle="1" w:styleId="hps">
    <w:name w:val="hps"/>
    <w:basedOn w:val="Fuentedeprrafopredeter1"/>
    <w:rsid w:val="0085517D"/>
  </w:style>
  <w:style w:type="paragraph" w:customStyle="1" w:styleId="Encabezado1">
    <w:name w:val="Encabezado1"/>
    <w:basedOn w:val="Normal"/>
    <w:next w:val="Textoindependiente"/>
    <w:rsid w:val="008551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85517D"/>
    <w:pPr>
      <w:spacing w:after="0" w:line="300" w:lineRule="auto"/>
      <w:jc w:val="both"/>
    </w:pPr>
    <w:rPr>
      <w:rFonts w:ascii="Book Antiqua" w:hAnsi="Book Antiqua"/>
      <w:lang w:val="es-ES"/>
    </w:rPr>
  </w:style>
  <w:style w:type="paragraph" w:styleId="Lista">
    <w:name w:val="List"/>
    <w:basedOn w:val="Textoindependiente"/>
    <w:rsid w:val="0085517D"/>
    <w:rPr>
      <w:rFonts w:cs="Mangal"/>
    </w:rPr>
  </w:style>
  <w:style w:type="paragraph" w:customStyle="1" w:styleId="Etiqueta">
    <w:name w:val="Etiqueta"/>
    <w:basedOn w:val="Normal"/>
    <w:rsid w:val="00855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5517D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rsid w:val="008551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5517D"/>
    <w:pPr>
      <w:ind w:left="720"/>
    </w:pPr>
  </w:style>
  <w:style w:type="paragraph" w:styleId="Encabezado">
    <w:name w:val="head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Normal"/>
    <w:next w:val="Normal"/>
    <w:qFormat/>
    <w:rsid w:val="0085517D"/>
    <w:pPr>
      <w:pBdr>
        <w:bottom w:val="single" w:sz="8" w:space="4" w:color="000000"/>
      </w:pBdr>
      <w:spacing w:after="300" w:line="240" w:lineRule="auto"/>
    </w:pPr>
    <w:rPr>
      <w:rFonts w:ascii="Cambria" w:hAnsi="Cambria"/>
      <w:color w:val="000000"/>
      <w:spacing w:val="5"/>
      <w:kern w:val="1"/>
      <w:sz w:val="52"/>
      <w:szCs w:val="52"/>
    </w:rPr>
  </w:style>
  <w:style w:type="paragraph" w:styleId="Subttulo">
    <w:name w:val="Subtitle"/>
    <w:basedOn w:val="Encabezado1"/>
    <w:next w:val="Textoindependiente"/>
    <w:qFormat/>
    <w:rsid w:val="0085517D"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rsid w:val="0085517D"/>
    <w:pPr>
      <w:jc w:val="center"/>
    </w:pPr>
    <w:rPr>
      <w:rFonts w:ascii="Arial" w:hAnsi="Arial" w:cs="Arial"/>
      <w:i/>
      <w:iCs/>
    </w:rPr>
  </w:style>
  <w:style w:type="paragraph" w:styleId="Prrafodelista">
    <w:name w:val="List Paragraph"/>
    <w:basedOn w:val="Normal"/>
    <w:uiPriority w:val="34"/>
    <w:qFormat/>
    <w:rsid w:val="0085517D"/>
    <w:pPr>
      <w:ind w:left="708"/>
    </w:pPr>
  </w:style>
  <w:style w:type="paragraph" w:customStyle="1" w:styleId="Default">
    <w:name w:val="Default"/>
    <w:rsid w:val="00475B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D649A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1E767E"/>
    <w:pPr>
      <w:suppressAutoHyphens w:val="0"/>
      <w:spacing w:after="150" w:line="360" w:lineRule="atLeast"/>
      <w:ind w:left="100"/>
    </w:pPr>
    <w:rPr>
      <w:rFonts w:ascii="Verdana" w:hAnsi="Verdana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E97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practico numero 1:</vt:lpstr>
    </vt:vector>
  </TitlesOfParts>
  <Company>UNQUI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practico numero 1:</dc:title>
  <dc:creator>sabrina benitez</dc:creator>
  <cp:lastModifiedBy>Silvia Trisalen</cp:lastModifiedBy>
  <cp:revision>17</cp:revision>
  <cp:lastPrinted>2024-02-01T23:26:00Z</cp:lastPrinted>
  <dcterms:created xsi:type="dcterms:W3CDTF">2019-05-21T12:04:00Z</dcterms:created>
  <dcterms:modified xsi:type="dcterms:W3CDTF">2024-02-01T23:27:00Z</dcterms:modified>
</cp:coreProperties>
</file>