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95A18" w14:textId="77777777" w:rsidR="000C09B4" w:rsidRPr="00C45E6E" w:rsidRDefault="00D11C6B" w:rsidP="009952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45E6E">
        <w:rPr>
          <w:rFonts w:ascii="Arial" w:hAnsi="Arial" w:cs="Arial"/>
          <w:b/>
          <w:caps/>
          <w:sz w:val="32"/>
          <w:szCs w:val="32"/>
        </w:rPr>
        <w:t xml:space="preserve">T. P. </w:t>
      </w:r>
      <w:proofErr w:type="spellStart"/>
      <w:r w:rsidR="00AE2ABF" w:rsidRPr="00C45E6E">
        <w:rPr>
          <w:rFonts w:ascii="Arial" w:hAnsi="Arial" w:cs="Arial"/>
          <w:b/>
          <w:sz w:val="32"/>
          <w:szCs w:val="32"/>
        </w:rPr>
        <w:t>Nº</w:t>
      </w:r>
      <w:proofErr w:type="spellEnd"/>
      <w:r w:rsidR="00AE2ABF" w:rsidRPr="00C45E6E">
        <w:rPr>
          <w:rFonts w:ascii="Arial" w:hAnsi="Arial" w:cs="Arial"/>
          <w:b/>
          <w:sz w:val="32"/>
          <w:szCs w:val="32"/>
        </w:rPr>
        <w:t xml:space="preserve"> </w:t>
      </w:r>
      <w:r w:rsidR="00475B34" w:rsidRPr="00C45E6E">
        <w:rPr>
          <w:rFonts w:ascii="Arial" w:hAnsi="Arial" w:cs="Arial"/>
          <w:b/>
          <w:sz w:val="32"/>
          <w:szCs w:val="32"/>
        </w:rPr>
        <w:t>1</w:t>
      </w:r>
      <w:r w:rsidR="00522FCE" w:rsidRPr="00C45E6E">
        <w:rPr>
          <w:rFonts w:ascii="Arial" w:hAnsi="Arial" w:cs="Arial"/>
          <w:b/>
          <w:sz w:val="32"/>
          <w:szCs w:val="32"/>
        </w:rPr>
        <w:t>0</w:t>
      </w:r>
    </w:p>
    <w:p w14:paraId="5EC1FDE5" w14:textId="77777777" w:rsidR="0067282F" w:rsidRPr="00C45E6E" w:rsidRDefault="00522FCE" w:rsidP="00F74EC5">
      <w:pPr>
        <w:spacing w:after="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C45E6E">
        <w:rPr>
          <w:rFonts w:ascii="Arial" w:hAnsi="Arial" w:cs="Arial"/>
          <w:b/>
          <w:smallCaps/>
          <w:sz w:val="24"/>
          <w:szCs w:val="24"/>
          <w:u w:val="single"/>
        </w:rPr>
        <w:t>Funciones 1º Parte</w:t>
      </w:r>
    </w:p>
    <w:p w14:paraId="5336165A" w14:textId="77777777" w:rsidR="00663E58" w:rsidRDefault="00663E58" w:rsidP="00663E58">
      <w:pPr>
        <w:rPr>
          <w:i/>
          <w:u w:val="single"/>
        </w:rPr>
      </w:pPr>
      <w:r>
        <w:rPr>
          <w:i/>
          <w:u w:val="single"/>
        </w:rPr>
        <w:t xml:space="preserve">Páginas del </w:t>
      </w:r>
      <w:proofErr w:type="gramStart"/>
      <w:r>
        <w:rPr>
          <w:i/>
          <w:u w:val="single"/>
        </w:rPr>
        <w:t>Stewart  6º</w:t>
      </w:r>
      <w:proofErr w:type="gramEnd"/>
      <w:r>
        <w:rPr>
          <w:i/>
          <w:u w:val="single"/>
        </w:rPr>
        <w:t xml:space="preserve"> Edición: 141 - 150</w:t>
      </w:r>
    </w:p>
    <w:p w14:paraId="5D046491" w14:textId="77777777" w:rsidR="00436BA4" w:rsidRPr="00F74EC5" w:rsidRDefault="00C87EAD" w:rsidP="00F74EC5">
      <w:pPr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</w:rPr>
        <w:t xml:space="preserve">Problema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r w:rsidR="005C7793" w:rsidRPr="00F74EC5">
        <w:rPr>
          <w:rFonts w:ascii="Arial" w:hAnsi="Arial" w:cs="Arial"/>
          <w:b/>
          <w:sz w:val="24"/>
          <w:szCs w:val="24"/>
        </w:rPr>
        <w:t>)</w:t>
      </w:r>
      <w:r w:rsidR="00436BA4" w:rsidRPr="00F74EC5">
        <w:rPr>
          <w:rFonts w:ascii="Arial" w:hAnsi="Arial" w:cs="Arial"/>
          <w:sz w:val="24"/>
          <w:szCs w:val="24"/>
        </w:rPr>
        <w:t>Determine</w:t>
      </w:r>
      <w:proofErr w:type="gramEnd"/>
      <w:r w:rsidR="00436BA4" w:rsidRPr="00F74EC5">
        <w:rPr>
          <w:rFonts w:ascii="Arial" w:hAnsi="Arial" w:cs="Arial"/>
          <w:sz w:val="24"/>
          <w:szCs w:val="24"/>
        </w:rPr>
        <w:t xml:space="preserve"> el Dominio natural de las siguientes funciones:</w:t>
      </w:r>
    </w:p>
    <w:p w14:paraId="0C9301C5" w14:textId="77777777" w:rsidR="00436BA4" w:rsidRPr="00FD28C4" w:rsidRDefault="00436BA4" w:rsidP="00F74EC5">
      <w:pPr>
        <w:pStyle w:val="Prrafodelista"/>
        <w:numPr>
          <w:ilvl w:val="0"/>
          <w:numId w:val="30"/>
        </w:numPr>
        <w:suppressAutoHyphens w:val="0"/>
        <w:spacing w:after="0"/>
        <w:contextualSpacing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-2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-3</m:t>
            </m:r>
          </m:den>
        </m:f>
      </m:oMath>
      <w:r w:rsidRPr="00FD28C4">
        <w:rPr>
          <w:rFonts w:ascii="Arial" w:hAnsi="Arial" w:cs="Arial"/>
          <w:sz w:val="24"/>
          <w:szCs w:val="24"/>
          <w:lang w:val="en-US"/>
        </w:rPr>
        <w:t xml:space="preserve">              b)</w:t>
      </w:r>
      <m:oMath>
        <m:r>
          <w:rPr>
            <w:rFonts w:ascii="Cambria Math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4+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4+</m:t>
            </m:r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FD28C4">
        <w:rPr>
          <w:rFonts w:ascii="Arial" w:hAnsi="Arial" w:cs="Arial"/>
          <w:sz w:val="24"/>
          <w:szCs w:val="24"/>
          <w:lang w:val="en-US"/>
        </w:rPr>
        <w:t xml:space="preserve">               c)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 xml:space="preserve">=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+9</m:t>
                </m:r>
              </m:e>
            </m:rad>
          </m:den>
        </m:f>
      </m:oMath>
    </w:p>
    <w:p w14:paraId="7EB7960A" w14:textId="34CCCC29" w:rsidR="004C358C" w:rsidRPr="00FD28C4" w:rsidRDefault="00E91D92" w:rsidP="00E91D92">
      <w:pPr>
        <w:tabs>
          <w:tab w:val="left" w:pos="7995"/>
        </w:tabs>
        <w:suppressAutoHyphens w:val="0"/>
        <w:contextualSpacing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14:paraId="6403F5AB" w14:textId="77777777" w:rsidR="00436BA4" w:rsidRPr="00F74EC5" w:rsidRDefault="00C87EAD" w:rsidP="00F74EC5">
      <w:pPr>
        <w:suppressAutoHyphens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Problema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436BA4" w:rsidRPr="00F74EC5">
        <w:rPr>
          <w:rFonts w:ascii="Arial" w:hAnsi="Arial" w:cs="Arial"/>
          <w:b/>
          <w:sz w:val="24"/>
          <w:szCs w:val="24"/>
        </w:rPr>
        <w:t>)</w:t>
      </w:r>
      <w:r w:rsidR="00436BA4" w:rsidRPr="00F74EC5">
        <w:rPr>
          <w:rFonts w:ascii="Arial" w:hAnsi="Arial" w:cs="Arial"/>
          <w:sz w:val="24"/>
          <w:szCs w:val="24"/>
        </w:rPr>
        <w:t>Considere</w:t>
      </w:r>
      <w:proofErr w:type="gramEnd"/>
      <w:r w:rsidR="00436BA4" w:rsidRPr="00F74EC5">
        <w:rPr>
          <w:rFonts w:ascii="Arial" w:hAnsi="Arial" w:cs="Arial"/>
          <w:sz w:val="24"/>
          <w:szCs w:val="24"/>
        </w:rPr>
        <w:t xml:space="preserve"> las siguientes funciones: </w:t>
      </w:r>
    </w:p>
    <w:p w14:paraId="06F47AAA" w14:textId="77777777" w:rsidR="00436BA4" w:rsidRPr="00F74EC5" w:rsidRDefault="00436BA4" w:rsidP="00F74EC5">
      <w:pPr>
        <w:suppressAutoHyphens w:val="0"/>
        <w:contextualSpacing/>
        <w:rPr>
          <w:rFonts w:ascii="Arial" w:hAnsi="Arial" w:cs="Arial"/>
          <w:b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iCs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3x-2</m:t>
                  </m:r>
                </m:den>
              </m:f>
            </m:e>
          </m:rad>
          <m:r>
            <w:rPr>
              <w:rFonts w:ascii="Cambria Math" w:hAnsi="Cambria Math" w:cs="Arial"/>
              <w:sz w:val="24"/>
              <w:szCs w:val="24"/>
            </w:rPr>
            <m:t xml:space="preserve">     g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2x+1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3x-2</m:t>
                  </m:r>
                </m:e>
              </m:rad>
            </m:den>
          </m:f>
        </m:oMath>
      </m:oMathPara>
    </w:p>
    <w:p w14:paraId="6C12818E" w14:textId="77777777" w:rsidR="00436BA4" w:rsidRPr="00F74EC5" w:rsidRDefault="00436BA4" w:rsidP="00F74EC5">
      <w:pPr>
        <w:pStyle w:val="Prrafodelista"/>
        <w:numPr>
          <w:ilvl w:val="0"/>
          <w:numId w:val="31"/>
        </w:numPr>
        <w:suppressAutoHyphens w:val="0"/>
        <w:spacing w:before="240" w:after="0"/>
        <w:ind w:left="641" w:hanging="357"/>
        <w:contextualSpacing/>
        <w:rPr>
          <w:rFonts w:ascii="Arial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>Halle el dominio natural en ambos casos.</w:t>
      </w:r>
    </w:p>
    <w:p w14:paraId="1D010E76" w14:textId="77777777" w:rsidR="00436BA4" w:rsidRPr="00F74EC5" w:rsidRDefault="00436BA4" w:rsidP="00F74EC5">
      <w:pPr>
        <w:pStyle w:val="Prrafodelista"/>
        <w:numPr>
          <w:ilvl w:val="0"/>
          <w:numId w:val="31"/>
        </w:numPr>
        <w:suppressAutoHyphens w:val="0"/>
        <w:contextualSpacing/>
        <w:rPr>
          <w:rFonts w:ascii="Arial" w:hAnsi="Arial" w:cs="Arial"/>
          <w:b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 xml:space="preserve">¿Es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?</m:t>
        </m:r>
      </m:oMath>
      <w:r w:rsidRPr="00F74EC5">
        <w:rPr>
          <w:rFonts w:ascii="Arial" w:hAnsi="Arial" w:cs="Arial"/>
          <w:b/>
          <w:sz w:val="24"/>
          <w:szCs w:val="24"/>
        </w:rPr>
        <w:t>Justifique su respuesta.</w:t>
      </w:r>
    </w:p>
    <w:p w14:paraId="4C9491AB" w14:textId="77777777" w:rsidR="00436BA4" w:rsidRPr="00F74EC5" w:rsidRDefault="00C87EAD" w:rsidP="00F74EC5">
      <w:pPr>
        <w:suppressAutoHyphens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Problema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r w:rsidR="00436BA4" w:rsidRPr="00F74EC5">
        <w:rPr>
          <w:rFonts w:ascii="Arial" w:hAnsi="Arial" w:cs="Arial"/>
          <w:b/>
          <w:sz w:val="24"/>
          <w:szCs w:val="24"/>
        </w:rPr>
        <w:t>)</w:t>
      </w:r>
      <w:r w:rsidR="00F52606">
        <w:rPr>
          <w:rFonts w:ascii="Arial" w:hAnsi="Arial" w:cs="Arial"/>
          <w:sz w:val="24"/>
          <w:szCs w:val="24"/>
        </w:rPr>
        <w:t>Dadas</w:t>
      </w:r>
      <w:proofErr w:type="gramEnd"/>
      <w:r w:rsidR="00436BA4" w:rsidRPr="00F74EC5">
        <w:rPr>
          <w:rFonts w:ascii="Arial" w:hAnsi="Arial" w:cs="Arial"/>
          <w:sz w:val="24"/>
          <w:szCs w:val="24"/>
        </w:rPr>
        <w:t xml:space="preserve"> las siguientes funciones:  </w:t>
      </w:r>
    </w:p>
    <w:p w14:paraId="7AA52DED" w14:textId="77777777" w:rsidR="00436BA4" w:rsidRPr="00F74EC5" w:rsidRDefault="00436BA4" w:rsidP="00F74EC5">
      <w:pPr>
        <w:suppressAutoHyphens w:val="0"/>
        <w:contextualSpacing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4x-1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2x-3</m:t>
                  </m:r>
                </m:den>
              </m:f>
            </m:e>
          </m:rad>
          <m:r>
            <w:rPr>
              <w:rFonts w:ascii="Cambria Math" w:hAnsi="Cambria Math" w:cs="Arial"/>
              <w:sz w:val="24"/>
              <w:szCs w:val="24"/>
            </w:rPr>
            <m:t xml:space="preserve">      j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4x-1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2x-3</m:t>
                  </m:r>
                </m:e>
              </m:rad>
            </m:den>
          </m:f>
        </m:oMath>
      </m:oMathPara>
    </w:p>
    <w:p w14:paraId="2DDFD103" w14:textId="77777777" w:rsidR="00436BA4" w:rsidRPr="00F74EC5" w:rsidRDefault="00436BA4" w:rsidP="00F74EC5">
      <w:pPr>
        <w:pStyle w:val="Prrafodelista"/>
        <w:numPr>
          <w:ilvl w:val="0"/>
          <w:numId w:val="32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>Halle el dominio natural en ambos casos</w:t>
      </w:r>
    </w:p>
    <w:p w14:paraId="7E6239ED" w14:textId="77777777" w:rsidR="00436BA4" w:rsidRDefault="00436BA4" w:rsidP="00F74EC5">
      <w:pPr>
        <w:pStyle w:val="Prrafodelista"/>
        <w:numPr>
          <w:ilvl w:val="0"/>
          <w:numId w:val="32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 xml:space="preserve">¿Es </w:t>
      </w:r>
      <m:oMath>
        <m:r>
          <w:rPr>
            <w:rFonts w:ascii="Cambria Math" w:hAnsi="Cambria Math" w:cs="Arial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=j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?</m:t>
        </m:r>
      </m:oMath>
      <w:r w:rsidRPr="00F74EC5">
        <w:rPr>
          <w:rFonts w:ascii="Arial" w:hAnsi="Arial" w:cs="Arial"/>
          <w:b/>
          <w:sz w:val="24"/>
          <w:szCs w:val="24"/>
        </w:rPr>
        <w:t>Justifique su respuesta</w:t>
      </w:r>
      <w:r w:rsidRPr="00F74EC5">
        <w:rPr>
          <w:rFonts w:ascii="Arial" w:hAnsi="Arial" w:cs="Arial"/>
          <w:sz w:val="24"/>
          <w:szCs w:val="24"/>
        </w:rPr>
        <w:t>.</w:t>
      </w:r>
    </w:p>
    <w:p w14:paraId="19553123" w14:textId="77777777" w:rsidR="00C34A9F" w:rsidRDefault="00C34A9F" w:rsidP="00C34A9F">
      <w:pPr>
        <w:rPr>
          <w:i/>
          <w:u w:val="single"/>
        </w:rPr>
      </w:pPr>
      <w:r w:rsidRPr="00C34A9F">
        <w:rPr>
          <w:i/>
          <w:u w:val="single"/>
        </w:rPr>
        <w:t xml:space="preserve">Páginas del </w:t>
      </w:r>
      <w:proofErr w:type="gramStart"/>
      <w:r w:rsidRPr="00C34A9F">
        <w:rPr>
          <w:i/>
          <w:u w:val="single"/>
        </w:rPr>
        <w:t>Stewart  6º</w:t>
      </w:r>
      <w:proofErr w:type="gramEnd"/>
      <w:r w:rsidRPr="00C34A9F">
        <w:rPr>
          <w:i/>
          <w:u w:val="single"/>
        </w:rPr>
        <w:t xml:space="preserve"> Edición</w:t>
      </w:r>
      <w:r w:rsidRPr="008819E1">
        <w:rPr>
          <w:i/>
          <w:u w:val="single"/>
        </w:rPr>
        <w:t>: 179–190</w:t>
      </w:r>
    </w:p>
    <w:p w14:paraId="744ABEE3" w14:textId="77777777" w:rsidR="00436BA4" w:rsidRPr="00F74EC5" w:rsidRDefault="00C87EAD" w:rsidP="00F74EC5">
      <w:pPr>
        <w:suppressAutoHyphens w:val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4</w:t>
      </w:r>
      <w:r w:rsidR="00436BA4" w:rsidRPr="00F74EC5">
        <w:rPr>
          <w:rFonts w:ascii="Arial" w:hAnsi="Arial" w:cs="Arial"/>
          <w:b/>
          <w:sz w:val="24"/>
          <w:szCs w:val="24"/>
        </w:rPr>
        <w:t>)</w:t>
      </w:r>
      <w:r w:rsidR="00436BA4" w:rsidRPr="00F74EC5">
        <w:rPr>
          <w:rFonts w:ascii="Arial" w:hAnsi="Arial" w:cs="Arial"/>
          <w:sz w:val="24"/>
          <w:szCs w:val="24"/>
        </w:rPr>
        <w:t xml:space="preserve"> Dada la función cuadrática </w:t>
      </w:r>
      <m:oMath>
        <m:r>
          <w:rPr>
            <w:rFonts w:ascii="Cambria Math" w:hAnsi="Cambria Math" w:cs="Arial"/>
            <w:sz w:val="24"/>
            <w:szCs w:val="24"/>
          </w:rPr>
          <m:t>f(x)=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436BA4" w:rsidRPr="00F74EC5">
        <w:rPr>
          <w:rFonts w:ascii="Arial" w:hAnsi="Arial" w:cs="Arial"/>
          <w:sz w:val="24"/>
          <w:szCs w:val="24"/>
        </w:rPr>
        <w:t>, se pide:</w:t>
      </w:r>
    </w:p>
    <w:p w14:paraId="728A0CFD" w14:textId="77777777" w:rsidR="00436BA4" w:rsidRPr="00F74EC5" w:rsidRDefault="00436BA4" w:rsidP="00F74EC5">
      <w:pPr>
        <w:pStyle w:val="Prrafodelista"/>
        <w:numPr>
          <w:ilvl w:val="0"/>
          <w:numId w:val="34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>Grafíquela en el plano coordenado.</w:t>
      </w:r>
    </w:p>
    <w:p w14:paraId="35212FEF" w14:textId="77777777" w:rsidR="00436BA4" w:rsidRPr="00F74EC5" w:rsidRDefault="00436BA4" w:rsidP="00F74EC5">
      <w:pPr>
        <w:pStyle w:val="Prrafodelista"/>
        <w:numPr>
          <w:ilvl w:val="0"/>
          <w:numId w:val="34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 xml:space="preserve">Si </w:t>
      </w:r>
      <m:oMath>
        <m:r>
          <w:rPr>
            <w:rFonts w:ascii="Cambria Math" w:hAnsi="Cambria Math" w:cs="Arial"/>
            <w:sz w:val="24"/>
            <w:szCs w:val="24"/>
          </w:rPr>
          <m:t>f(x)</m:t>
        </m:r>
      </m:oMath>
      <w:r w:rsidRPr="00F74EC5">
        <w:rPr>
          <w:rFonts w:ascii="Arial" w:hAnsi="Arial" w:cs="Arial"/>
          <w:sz w:val="24"/>
          <w:szCs w:val="24"/>
        </w:rPr>
        <w:t xml:space="preserve"> sufre un desplazamiento horizontal de 2 unidades hacia la derecha y vertical de 9 unidades hacia abajo, </w:t>
      </w:r>
      <w:r w:rsidR="00F52606">
        <w:rPr>
          <w:rFonts w:ascii="Arial" w:hAnsi="Arial" w:cs="Arial"/>
          <w:sz w:val="24"/>
          <w:szCs w:val="24"/>
        </w:rPr>
        <w:t>¿C</w:t>
      </w:r>
      <w:r w:rsidRPr="00F74EC5">
        <w:rPr>
          <w:rFonts w:ascii="Arial" w:hAnsi="Arial" w:cs="Arial"/>
          <w:sz w:val="24"/>
          <w:szCs w:val="24"/>
        </w:rPr>
        <w:t xml:space="preserve">uál será la nueva función </w:t>
      </w:r>
      <w:proofErr w:type="gramStart"/>
      <w:r w:rsidRPr="00F74EC5">
        <w:rPr>
          <w:rFonts w:ascii="Arial" w:hAnsi="Arial" w:cs="Arial"/>
          <w:sz w:val="24"/>
          <w:szCs w:val="24"/>
        </w:rPr>
        <w:t>obtenida</w:t>
      </w:r>
      <w:r w:rsidR="00EA17F1">
        <w:rPr>
          <w:rFonts w:ascii="Arial" w:hAnsi="Arial" w:cs="Arial"/>
          <w:sz w:val="24"/>
          <w:szCs w:val="24"/>
        </w:rPr>
        <w:t>?</w:t>
      </w:r>
      <w:r w:rsidRPr="00F74EC5">
        <w:rPr>
          <w:rFonts w:ascii="Arial" w:hAnsi="Arial" w:cs="Arial"/>
          <w:sz w:val="24"/>
          <w:szCs w:val="24"/>
        </w:rPr>
        <w:t>.</w:t>
      </w:r>
      <w:proofErr w:type="gramEnd"/>
      <w:r w:rsidRPr="00F74EC5">
        <w:rPr>
          <w:rFonts w:ascii="Arial" w:hAnsi="Arial" w:cs="Arial"/>
          <w:sz w:val="24"/>
          <w:szCs w:val="24"/>
        </w:rPr>
        <w:t xml:space="preserve"> Realice su gráfica.</w:t>
      </w:r>
    </w:p>
    <w:p w14:paraId="5538BE90" w14:textId="77777777" w:rsidR="00436BA4" w:rsidRPr="00F74EC5" w:rsidRDefault="00436BA4" w:rsidP="00F74EC5">
      <w:pPr>
        <w:pStyle w:val="Prrafodelista"/>
        <w:numPr>
          <w:ilvl w:val="0"/>
          <w:numId w:val="34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 xml:space="preserve">Escriba la ecuación de la función </w:t>
      </w:r>
      <w:r w:rsidR="001055DB" w:rsidRPr="00F74EC5">
        <w:rPr>
          <w:rFonts w:ascii="Arial" w:hAnsi="Arial" w:cs="Arial"/>
          <w:sz w:val="24"/>
          <w:szCs w:val="24"/>
        </w:rPr>
        <w:t>hallada.</w:t>
      </w:r>
    </w:p>
    <w:p w14:paraId="7CF372E0" w14:textId="77777777" w:rsidR="00436BA4" w:rsidRPr="00F74EC5" w:rsidRDefault="00C87EAD" w:rsidP="00F96C8B">
      <w:pPr>
        <w:pStyle w:val="NormalWeb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Problema 5</w:t>
      </w:r>
      <w:proofErr w:type="gramStart"/>
      <w:r w:rsidR="00436BA4" w:rsidRPr="00F74EC5">
        <w:rPr>
          <w:rFonts w:ascii="Arial" w:hAnsi="Arial" w:cs="Arial"/>
          <w:b/>
        </w:rPr>
        <w:t xml:space="preserve">)  </w:t>
      </w:r>
      <w:r w:rsidR="00436BA4" w:rsidRPr="00F74EC5">
        <w:rPr>
          <w:rFonts w:ascii="Arial" w:hAnsi="Arial" w:cs="Arial"/>
          <w:bCs/>
        </w:rPr>
        <w:t>La</w:t>
      </w:r>
      <w:proofErr w:type="gramEnd"/>
      <w:r w:rsidR="00436BA4" w:rsidRPr="00F74EC5">
        <w:rPr>
          <w:rFonts w:ascii="Arial" w:hAnsi="Arial" w:cs="Arial"/>
          <w:bCs/>
        </w:rPr>
        <w:t xml:space="preserve"> forma de una función cuadrática depende única y exclusivamente del coeficiente </w:t>
      </w:r>
      <w:r w:rsidR="00436BA4" w:rsidRPr="001055DB">
        <w:rPr>
          <w:rFonts w:ascii="Arial" w:hAnsi="Arial" w:cs="Arial"/>
          <w:b/>
          <w:bCs/>
        </w:rPr>
        <w:t>a</w:t>
      </w:r>
      <w:r w:rsidR="00436BA4" w:rsidRPr="00F74EC5">
        <w:rPr>
          <w:rFonts w:ascii="Arial" w:hAnsi="Arial" w:cs="Arial"/>
          <w:bCs/>
        </w:rPr>
        <w:t xml:space="preserve"> de</w:t>
      </w:r>
      <m:oMath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 xml:space="preserve">  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436BA4" w:rsidRPr="00F74EC5">
        <w:rPr>
          <w:rFonts w:ascii="Arial" w:hAnsi="Arial" w:cs="Arial"/>
          <w:bCs/>
        </w:rPr>
        <w:t xml:space="preserve">, es decir, cualquier función del tipo   </w:t>
      </w:r>
      <m:oMath>
        <m:r>
          <w:rPr>
            <w:rFonts w:ascii="Cambria Math" w:hAnsi="Cambria Math" w:cs="Arial"/>
          </w:rPr>
          <m:t>y=a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+bx+c    </m:t>
        </m:r>
      </m:oMath>
      <w:r w:rsidR="00436BA4" w:rsidRPr="00F74EC5">
        <w:rPr>
          <w:rFonts w:ascii="Arial" w:hAnsi="Arial" w:cs="Arial"/>
          <w:bCs/>
        </w:rPr>
        <w:t xml:space="preserve">tiene la misma forma que la función </w:t>
      </w:r>
      <m:oMath>
        <m:r>
          <w:rPr>
            <w:rFonts w:ascii="Cambria Math" w:hAnsi="Cambria Math" w:cs="Arial"/>
          </w:rPr>
          <m:t>y=a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436BA4" w:rsidRPr="00F74EC5">
        <w:rPr>
          <w:rFonts w:ascii="Arial" w:hAnsi="Arial" w:cs="Arial"/>
          <w:bCs/>
        </w:rPr>
        <w:t>. A partir del análisis del gráfico dado, se pide:</w:t>
      </w:r>
    </w:p>
    <w:p w14:paraId="228AF00A" w14:textId="77777777" w:rsidR="00436BA4" w:rsidRPr="00F74EC5" w:rsidRDefault="00436BA4" w:rsidP="00F74EC5">
      <w:pPr>
        <w:pStyle w:val="NormalWeb"/>
        <w:spacing w:line="276" w:lineRule="auto"/>
        <w:ind w:left="720"/>
        <w:rPr>
          <w:rFonts w:ascii="Arial" w:hAnsi="Arial" w:cs="Arial"/>
          <w:b/>
          <w:bCs/>
        </w:rPr>
      </w:pPr>
      <w:r w:rsidRPr="00F74EC5">
        <w:rPr>
          <w:rFonts w:ascii="Arial" w:hAnsi="Arial" w:cs="Arial"/>
          <w:b/>
          <w:noProof/>
          <w:lang w:val="es-AR" w:eastAsia="es-AR"/>
        </w:rPr>
        <w:lastRenderedPageBreak/>
        <w:drawing>
          <wp:inline distT="0" distB="0" distL="0" distR="0" wp14:anchorId="2F4A3825" wp14:editId="4D58B9C2">
            <wp:extent cx="2822575" cy="2917825"/>
            <wp:effectExtent l="0" t="0" r="0" b="0"/>
            <wp:docPr id="2" name="Imagen 2" descr="http://www.juntadeandalucia.es/averroes/iesarroyo/matematicas/materiales/4eso/funciones/teoriafuncioncuadratica/teoria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juntadeandalucia.es/averroes/iesarroyo/matematicas/materiales/4eso/funciones/teoriafuncioncuadratica/teoria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826E" w14:textId="77777777" w:rsidR="00436BA4" w:rsidRPr="00B73E20" w:rsidRDefault="00436BA4" w:rsidP="00F74EC5">
      <w:pPr>
        <w:pStyle w:val="Prrafodelista"/>
        <w:numPr>
          <w:ilvl w:val="0"/>
          <w:numId w:val="35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B73E20">
        <w:rPr>
          <w:rFonts w:ascii="Arial" w:hAnsi="Arial" w:cs="Arial"/>
          <w:sz w:val="24"/>
          <w:szCs w:val="24"/>
        </w:rPr>
        <w:t xml:space="preserve">Identifique los desplazamientos sufridos por la función </w:t>
      </w:r>
      <m:oMath>
        <m:r>
          <w:rPr>
            <w:rFonts w:ascii="Cambria Math" w:hAnsi="Cambria Math" w:cs="Arial"/>
            <w:sz w:val="24"/>
            <w:szCs w:val="24"/>
          </w:rPr>
          <m:t>y=2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B73E20">
        <w:rPr>
          <w:rFonts w:ascii="Arial" w:hAnsi="Arial" w:cs="Arial"/>
          <w:sz w:val="24"/>
          <w:szCs w:val="24"/>
        </w:rPr>
        <w:t>.</w:t>
      </w:r>
    </w:p>
    <w:p w14:paraId="51C384C9" w14:textId="77777777" w:rsidR="00436BA4" w:rsidRPr="00B73E20" w:rsidRDefault="00436BA4" w:rsidP="00F74EC5">
      <w:pPr>
        <w:pStyle w:val="Prrafodelista"/>
        <w:numPr>
          <w:ilvl w:val="0"/>
          <w:numId w:val="35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B73E20">
        <w:rPr>
          <w:rFonts w:ascii="Arial" w:hAnsi="Arial" w:cs="Arial"/>
          <w:sz w:val="24"/>
          <w:szCs w:val="24"/>
        </w:rPr>
        <w:t xml:space="preserve">Escriba la función que resulta teniendo en cuenta dichos desplazamientos. </w:t>
      </w:r>
    </w:p>
    <w:p w14:paraId="54C9F028" w14:textId="77777777" w:rsidR="00436BA4" w:rsidRPr="00B73E20" w:rsidRDefault="00436BA4" w:rsidP="00F74EC5">
      <w:pPr>
        <w:pStyle w:val="Prrafodelista"/>
        <w:numPr>
          <w:ilvl w:val="0"/>
          <w:numId w:val="35"/>
        </w:numPr>
        <w:suppressAutoHyphens w:val="0"/>
        <w:contextualSpacing/>
        <w:rPr>
          <w:rFonts w:ascii="Arial" w:hAnsi="Arial" w:cs="Arial"/>
          <w:sz w:val="24"/>
          <w:szCs w:val="24"/>
        </w:rPr>
      </w:pPr>
      <w:r w:rsidRPr="00B73E20">
        <w:rPr>
          <w:rFonts w:ascii="Arial" w:hAnsi="Arial" w:cs="Arial"/>
          <w:sz w:val="24"/>
          <w:szCs w:val="24"/>
        </w:rPr>
        <w:t xml:space="preserve">Verifique si la función obtenida es equivalente a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-16x+35</m:t>
        </m:r>
      </m:oMath>
      <w:r w:rsidR="00BE7782" w:rsidRPr="00B73E20">
        <w:rPr>
          <w:rFonts w:ascii="Arial" w:hAnsi="Arial" w:cs="Arial"/>
          <w:sz w:val="24"/>
          <w:szCs w:val="24"/>
        </w:rPr>
        <w:t>.</w:t>
      </w:r>
    </w:p>
    <w:p w14:paraId="620EFFE7" w14:textId="77777777" w:rsidR="00B73E20" w:rsidRPr="00B73E20" w:rsidRDefault="001055DB" w:rsidP="00B73E20">
      <w:pPr>
        <w:pStyle w:val="Prrafodelista"/>
        <w:numPr>
          <w:ilvl w:val="0"/>
          <w:numId w:val="3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B73E20" w:rsidRPr="00B73E20">
        <w:rPr>
          <w:rFonts w:ascii="Arial" w:hAnsi="Arial" w:cs="Arial"/>
          <w:sz w:val="24"/>
          <w:szCs w:val="24"/>
        </w:rPr>
        <w:t>Cuál sería la transformación que sufriría la representación gráfica de la</w:t>
      </w:r>
    </w:p>
    <w:p w14:paraId="747C24CB" w14:textId="77777777" w:rsidR="00436BA4" w:rsidRPr="003D5CB8" w:rsidRDefault="00F52606" w:rsidP="003D5CB8">
      <w:pPr>
        <w:spacing w:line="240" w:lineRule="auto"/>
        <w:ind w:left="927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73E20" w:rsidRPr="00B73E20">
        <w:rPr>
          <w:rFonts w:ascii="Arial" w:hAnsi="Arial" w:cs="Arial"/>
          <w:sz w:val="24"/>
          <w:szCs w:val="24"/>
        </w:rPr>
        <w:t>unción</w:t>
      </w:r>
      <w:r w:rsidR="003D5CB8">
        <w:rPr>
          <w:rFonts w:ascii="Arial" w:hAnsi="Arial" w:cs="Arial"/>
          <w:sz w:val="24"/>
          <w:szCs w:val="24"/>
        </w:rPr>
        <w:t>,</w:t>
      </w:r>
      <w:r w:rsidR="00B73E20" w:rsidRPr="00B73E20">
        <w:rPr>
          <w:rFonts w:ascii="Arial" w:hAnsi="Arial" w:cs="Arial"/>
          <w:sz w:val="24"/>
          <w:szCs w:val="24"/>
        </w:rPr>
        <w:t xml:space="preserve"> si se multiplica por (-1) al coefi</w:t>
      </w:r>
      <w:r w:rsidR="001055DB">
        <w:rPr>
          <w:rFonts w:ascii="Arial" w:hAnsi="Arial" w:cs="Arial"/>
          <w:sz w:val="24"/>
          <w:szCs w:val="24"/>
        </w:rPr>
        <w:t>ciente del término cuadrático?</w:t>
      </w:r>
    </w:p>
    <w:p w14:paraId="599C84D1" w14:textId="77777777" w:rsidR="00436BA4" w:rsidRDefault="00C87EAD" w:rsidP="00F74E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Problema 6</w:t>
      </w:r>
      <w:r w:rsidR="00436BA4" w:rsidRPr="00F74EC5">
        <w:rPr>
          <w:rFonts w:ascii="Arial" w:hAnsi="Arial" w:cs="Arial"/>
          <w:b/>
          <w:sz w:val="24"/>
          <w:szCs w:val="24"/>
        </w:rPr>
        <w:t xml:space="preserve">) </w:t>
      </w:r>
      <w:r w:rsidR="00436BA4" w:rsidRPr="00F74EC5">
        <w:rPr>
          <w:rFonts w:ascii="Arial" w:hAnsi="Arial" w:cs="Arial"/>
          <w:sz w:val="24"/>
          <w:szCs w:val="24"/>
        </w:rPr>
        <w:t xml:space="preserve">Cuál de las siguientes gráficas representa la función </w:t>
      </w:r>
    </w:p>
    <w:p w14:paraId="64A0368B" w14:textId="77777777" w:rsidR="00F52606" w:rsidRPr="00F74EC5" w:rsidRDefault="00F52606" w:rsidP="00F74EC5">
      <w:p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+18</m:t>
        </m:r>
      </m:oMath>
      <w:r w:rsidRPr="00F74EC5">
        <w:rPr>
          <w:rFonts w:ascii="Arial" w:hAnsi="Arial" w:cs="Arial"/>
          <w:sz w:val="24"/>
          <w:szCs w:val="24"/>
        </w:rPr>
        <w:t>.</w:t>
      </w:r>
    </w:p>
    <w:p w14:paraId="71594C8F" w14:textId="77777777" w:rsidR="00436BA4" w:rsidRPr="00F74EC5" w:rsidRDefault="00436BA4" w:rsidP="00F74EC5">
      <w:pPr>
        <w:rPr>
          <w:rFonts w:ascii="Arial" w:eastAsiaTheme="minorEastAsia" w:hAnsi="Arial" w:cs="Arial"/>
          <w:b/>
          <w:sz w:val="24"/>
          <w:szCs w:val="24"/>
        </w:rPr>
      </w:pPr>
      <w:r w:rsidRPr="00F74EC5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5FDB2AE8" wp14:editId="7609E18A">
            <wp:extent cx="4612005" cy="2210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F088" w14:textId="77777777" w:rsidR="007E491F" w:rsidRPr="00933EB9" w:rsidRDefault="00436BA4" w:rsidP="00FD3E0C">
      <w:pPr>
        <w:pStyle w:val="Prrafodelista"/>
        <w:numPr>
          <w:ilvl w:val="0"/>
          <w:numId w:val="36"/>
        </w:numPr>
        <w:ind w:left="709"/>
        <w:jc w:val="both"/>
        <w:rPr>
          <w:rFonts w:ascii="Arial" w:eastAsiaTheme="minorHAnsi" w:hAnsi="Arial" w:cs="Arial"/>
          <w:sz w:val="24"/>
          <w:szCs w:val="24"/>
        </w:rPr>
      </w:pPr>
      <w:r w:rsidRPr="00F74EC5">
        <w:rPr>
          <w:rFonts w:ascii="Arial" w:hAnsi="Arial" w:cs="Arial"/>
          <w:sz w:val="24"/>
          <w:szCs w:val="24"/>
        </w:rPr>
        <w:t xml:space="preserve">Gráfica 1                     </w:t>
      </w:r>
      <w:proofErr w:type="gramStart"/>
      <w:r w:rsidRPr="00F74EC5">
        <w:rPr>
          <w:rFonts w:ascii="Arial" w:hAnsi="Arial" w:cs="Arial"/>
          <w:sz w:val="24"/>
          <w:szCs w:val="24"/>
        </w:rPr>
        <w:t>b)  Gráfica</w:t>
      </w:r>
      <w:proofErr w:type="gramEnd"/>
      <w:r w:rsidRPr="00F74EC5">
        <w:rPr>
          <w:rFonts w:ascii="Arial" w:hAnsi="Arial" w:cs="Arial"/>
          <w:sz w:val="24"/>
          <w:szCs w:val="24"/>
        </w:rPr>
        <w:t xml:space="preserve"> 2                  </w:t>
      </w:r>
      <w:r w:rsidR="00260AE4" w:rsidRPr="00F74EC5">
        <w:rPr>
          <w:rFonts w:ascii="Arial" w:hAnsi="Arial" w:cs="Arial"/>
          <w:sz w:val="24"/>
          <w:szCs w:val="24"/>
        </w:rPr>
        <w:t>c</w:t>
      </w:r>
      <w:r w:rsidRPr="00F74EC5">
        <w:rPr>
          <w:rFonts w:ascii="Arial" w:hAnsi="Arial" w:cs="Arial"/>
          <w:sz w:val="24"/>
          <w:szCs w:val="24"/>
        </w:rPr>
        <w:t>)  Gráfica 3</w:t>
      </w:r>
    </w:p>
    <w:sectPr w:rsidR="007E491F" w:rsidRPr="00933EB9" w:rsidSect="00472F3B">
      <w:headerReference w:type="default" r:id="rId9"/>
      <w:footerReference w:type="default" r:id="rId10"/>
      <w:type w:val="continuous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CD69" w14:textId="77777777" w:rsidR="00472F3B" w:rsidRDefault="00472F3B">
      <w:pPr>
        <w:spacing w:after="0" w:line="240" w:lineRule="auto"/>
      </w:pPr>
      <w:r>
        <w:separator/>
      </w:r>
    </w:p>
  </w:endnote>
  <w:endnote w:type="continuationSeparator" w:id="0">
    <w:p w14:paraId="65080549" w14:textId="77777777" w:rsidR="00472F3B" w:rsidRDefault="0047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090A" w14:textId="77777777" w:rsidR="00F9000A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65817B4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0;margin-top:-18.45pt;width:445.15pt;height: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38dw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" strokeweight=".26mm">
          <v:stroke joinstyle="miter"/>
          <v:shadow on="t" color="#c00000" opacity="32785f" offset=".62mm,.62mm"/>
        </v:shape>
      </w:pict>
    </w:r>
    <w:r w:rsidR="00F9000A" w:rsidRPr="007420BB">
      <w:rPr>
        <w:rFonts w:ascii="Arial" w:hAnsi="Arial" w:cs="Arial"/>
        <w:sz w:val="20"/>
        <w:szCs w:val="20"/>
      </w:rPr>
      <w:t xml:space="preserve">Página </w:t>
    </w:r>
    <w:r w:rsidR="009E7727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9E7727" w:rsidRPr="007420BB">
      <w:rPr>
        <w:rFonts w:ascii="Arial" w:hAnsi="Arial" w:cs="Arial"/>
        <w:b/>
        <w:sz w:val="20"/>
        <w:szCs w:val="20"/>
      </w:rPr>
      <w:fldChar w:fldCharType="separate"/>
    </w:r>
    <w:r w:rsidR="00D56442">
      <w:rPr>
        <w:rFonts w:ascii="Arial" w:hAnsi="Arial" w:cs="Arial"/>
        <w:b/>
        <w:noProof/>
        <w:sz w:val="20"/>
        <w:szCs w:val="20"/>
      </w:rPr>
      <w:t>2</w:t>
    </w:r>
    <w:r w:rsidR="009E7727" w:rsidRPr="007420BB">
      <w:rPr>
        <w:rFonts w:ascii="Arial" w:hAnsi="Arial" w:cs="Arial"/>
        <w:b/>
        <w:sz w:val="20"/>
        <w:szCs w:val="20"/>
      </w:rPr>
      <w:fldChar w:fldCharType="end"/>
    </w:r>
    <w:r w:rsidR="00F9000A" w:rsidRPr="007420BB">
      <w:rPr>
        <w:rFonts w:ascii="Arial" w:hAnsi="Arial" w:cs="Arial"/>
        <w:sz w:val="20"/>
        <w:szCs w:val="20"/>
      </w:rPr>
      <w:t xml:space="preserve"> de </w:t>
    </w:r>
    <w:r w:rsidR="009E7727" w:rsidRPr="007420BB">
      <w:rPr>
        <w:rFonts w:ascii="Arial" w:hAnsi="Arial" w:cs="Arial"/>
        <w:b/>
        <w:sz w:val="20"/>
        <w:szCs w:val="20"/>
      </w:rPr>
      <w:fldChar w:fldCharType="begin"/>
    </w:r>
    <w:r w:rsidR="00F9000A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9E7727" w:rsidRPr="007420BB">
      <w:rPr>
        <w:rFonts w:ascii="Arial" w:hAnsi="Arial" w:cs="Arial"/>
        <w:b/>
        <w:sz w:val="20"/>
        <w:szCs w:val="20"/>
      </w:rPr>
      <w:fldChar w:fldCharType="separate"/>
    </w:r>
    <w:r w:rsidR="00D56442">
      <w:rPr>
        <w:rFonts w:ascii="Arial" w:hAnsi="Arial" w:cs="Arial"/>
        <w:b/>
        <w:noProof/>
        <w:sz w:val="20"/>
        <w:szCs w:val="20"/>
      </w:rPr>
      <w:t>2</w:t>
    </w:r>
    <w:r w:rsidR="009E7727" w:rsidRPr="007420BB">
      <w:rPr>
        <w:rFonts w:ascii="Arial" w:hAnsi="Arial" w:cs="Arial"/>
        <w:b/>
        <w:sz w:val="20"/>
        <w:szCs w:val="20"/>
      </w:rPr>
      <w:fldChar w:fldCharType="end"/>
    </w:r>
  </w:p>
  <w:p w14:paraId="6CBA690C" w14:textId="77777777" w:rsidR="00F9000A" w:rsidRPr="007420BB" w:rsidRDefault="00F9000A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20F9" w14:textId="77777777" w:rsidR="00472F3B" w:rsidRDefault="00472F3B">
      <w:pPr>
        <w:spacing w:after="0" w:line="240" w:lineRule="auto"/>
      </w:pPr>
      <w:r>
        <w:separator/>
      </w:r>
    </w:p>
  </w:footnote>
  <w:footnote w:type="continuationSeparator" w:id="0">
    <w:p w14:paraId="0A8456F8" w14:textId="77777777" w:rsidR="00472F3B" w:rsidRDefault="0047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C5EC" w14:textId="439AE7AA" w:rsidR="00F9000A" w:rsidRPr="00C45E6E" w:rsidRDefault="00F9000A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5BD35B43" wp14:editId="5660F247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5E6E">
      <w:rPr>
        <w:rFonts w:ascii="Arial" w:hAnsi="Arial" w:cs="Arial"/>
        <w:b/>
      </w:rPr>
      <w:t xml:space="preserve">Ciclo </w:t>
    </w:r>
    <w:r w:rsidR="00C87EAD">
      <w:rPr>
        <w:rFonts w:ascii="Arial" w:hAnsi="Arial" w:cs="Arial"/>
        <w:b/>
      </w:rPr>
      <w:t>Introductorio - 202</w:t>
    </w:r>
    <w:r w:rsidR="004E0113">
      <w:rPr>
        <w:rFonts w:ascii="Arial" w:hAnsi="Arial" w:cs="Arial"/>
        <w:b/>
      </w:rPr>
      <w:t>4</w:t>
    </w:r>
  </w:p>
  <w:p w14:paraId="2E11D264" w14:textId="77777777" w:rsidR="00F9000A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603B7EE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6" type="#_x0000_t32" style="position:absolute;left:0;text-align:left;margin-left:0;margin-top:37.05pt;width:445.15pt;height: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4Wdg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" strokeweight=".26mm">
          <v:stroke joinstyle="miter"/>
          <v:shadow on="t" color="#c00000" opacity="32785f" offset=".62mm,.62mm"/>
        </v:shape>
      </w:pict>
    </w:r>
  </w:p>
  <w:p w14:paraId="7CC11021" w14:textId="77777777" w:rsidR="00F9000A" w:rsidRPr="00C45E6E" w:rsidRDefault="00F9000A">
    <w:pPr>
      <w:pStyle w:val="Encabezado"/>
      <w:jc w:val="right"/>
      <w:rPr>
        <w:rFonts w:ascii="Arial" w:hAnsi="Arial" w:cs="Arial"/>
        <w:b/>
        <w:bCs/>
        <w:lang w:val="es-MX"/>
      </w:rPr>
    </w:pPr>
    <w:r w:rsidRPr="00C45E6E">
      <w:rPr>
        <w:rFonts w:ascii="Arial" w:hAnsi="Arial" w:cs="Arial"/>
        <w:b/>
        <w:bCs/>
        <w:lang w:val="es-MX"/>
      </w:rPr>
      <w:t xml:space="preserve"> Matemática – Dpto. </w:t>
    </w:r>
    <w:proofErr w:type="spellStart"/>
    <w:r w:rsidRPr="00C45E6E">
      <w:rPr>
        <w:rFonts w:ascii="Arial" w:hAnsi="Arial" w:cs="Arial"/>
        <w:b/>
        <w:bCs/>
        <w:lang w:val="es-MX"/>
      </w:rPr>
      <w:t>CyT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F5821"/>
    <w:multiLevelType w:val="hybridMultilevel"/>
    <w:tmpl w:val="51929E18"/>
    <w:lvl w:ilvl="0" w:tplc="7D50D3D4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1135A7"/>
    <w:multiLevelType w:val="hybridMultilevel"/>
    <w:tmpl w:val="32F8A69A"/>
    <w:lvl w:ilvl="0" w:tplc="E6E0DB62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5266CF"/>
    <w:multiLevelType w:val="hybridMultilevel"/>
    <w:tmpl w:val="2F10D6C0"/>
    <w:lvl w:ilvl="0" w:tplc="2C0A0017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E933AF"/>
    <w:multiLevelType w:val="hybridMultilevel"/>
    <w:tmpl w:val="A35EE5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E47DD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A16D7"/>
    <w:multiLevelType w:val="hybridMultilevel"/>
    <w:tmpl w:val="9A4498BE"/>
    <w:lvl w:ilvl="0" w:tplc="857A0D0A">
      <w:start w:val="1"/>
      <w:numFmt w:val="lowerLetter"/>
      <w:lvlText w:val="%1)"/>
      <w:lvlJc w:val="left"/>
      <w:pPr>
        <w:ind w:left="795" w:hanging="555"/>
      </w:pPr>
      <w:rPr>
        <w:rFonts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320" w:hanging="360"/>
      </w:pPr>
    </w:lvl>
    <w:lvl w:ilvl="2" w:tplc="2C0A001B" w:tentative="1">
      <w:start w:val="1"/>
      <w:numFmt w:val="lowerRoman"/>
      <w:lvlText w:val="%3."/>
      <w:lvlJc w:val="right"/>
      <w:pPr>
        <w:ind w:left="2040" w:hanging="180"/>
      </w:pPr>
    </w:lvl>
    <w:lvl w:ilvl="3" w:tplc="2C0A000F" w:tentative="1">
      <w:start w:val="1"/>
      <w:numFmt w:val="decimal"/>
      <w:lvlText w:val="%4."/>
      <w:lvlJc w:val="left"/>
      <w:pPr>
        <w:ind w:left="2760" w:hanging="360"/>
      </w:pPr>
    </w:lvl>
    <w:lvl w:ilvl="4" w:tplc="2C0A0019" w:tentative="1">
      <w:start w:val="1"/>
      <w:numFmt w:val="lowerLetter"/>
      <w:lvlText w:val="%5."/>
      <w:lvlJc w:val="left"/>
      <w:pPr>
        <w:ind w:left="3480" w:hanging="360"/>
      </w:pPr>
    </w:lvl>
    <w:lvl w:ilvl="5" w:tplc="2C0A001B" w:tentative="1">
      <w:start w:val="1"/>
      <w:numFmt w:val="lowerRoman"/>
      <w:lvlText w:val="%6."/>
      <w:lvlJc w:val="right"/>
      <w:pPr>
        <w:ind w:left="4200" w:hanging="180"/>
      </w:pPr>
    </w:lvl>
    <w:lvl w:ilvl="6" w:tplc="2C0A000F" w:tentative="1">
      <w:start w:val="1"/>
      <w:numFmt w:val="decimal"/>
      <w:lvlText w:val="%7."/>
      <w:lvlJc w:val="left"/>
      <w:pPr>
        <w:ind w:left="4920" w:hanging="360"/>
      </w:pPr>
    </w:lvl>
    <w:lvl w:ilvl="7" w:tplc="2C0A0019" w:tentative="1">
      <w:start w:val="1"/>
      <w:numFmt w:val="lowerLetter"/>
      <w:lvlText w:val="%8."/>
      <w:lvlJc w:val="left"/>
      <w:pPr>
        <w:ind w:left="5640" w:hanging="360"/>
      </w:pPr>
    </w:lvl>
    <w:lvl w:ilvl="8" w:tplc="2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6C53DB2"/>
    <w:multiLevelType w:val="hybridMultilevel"/>
    <w:tmpl w:val="4104980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8454E"/>
    <w:multiLevelType w:val="hybridMultilevel"/>
    <w:tmpl w:val="CA54A0B0"/>
    <w:lvl w:ilvl="0" w:tplc="14229B2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22B1170"/>
    <w:multiLevelType w:val="hybridMultilevel"/>
    <w:tmpl w:val="527835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0346"/>
    <w:multiLevelType w:val="hybridMultilevel"/>
    <w:tmpl w:val="3E04A58E"/>
    <w:lvl w:ilvl="0" w:tplc="A866C0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F3615"/>
    <w:multiLevelType w:val="hybridMultilevel"/>
    <w:tmpl w:val="AAF4CE38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D0AD3"/>
    <w:multiLevelType w:val="hybridMultilevel"/>
    <w:tmpl w:val="34A64A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B2BF2"/>
    <w:multiLevelType w:val="hybridMultilevel"/>
    <w:tmpl w:val="21C29788"/>
    <w:lvl w:ilvl="0" w:tplc="3BCE992E">
      <w:start w:val="1"/>
      <w:numFmt w:val="lowerLetter"/>
      <w:lvlText w:val="%1)"/>
      <w:lvlJc w:val="left"/>
      <w:pPr>
        <w:ind w:left="765" w:hanging="405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341B"/>
    <w:multiLevelType w:val="hybridMultilevel"/>
    <w:tmpl w:val="3BEC60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77AB5"/>
    <w:multiLevelType w:val="hybridMultilevel"/>
    <w:tmpl w:val="30546E10"/>
    <w:lvl w:ilvl="0" w:tplc="68E24374">
      <w:start w:val="1"/>
      <w:numFmt w:val="lowerLetter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385B55"/>
    <w:multiLevelType w:val="hybridMultilevel"/>
    <w:tmpl w:val="95F8CAEA"/>
    <w:lvl w:ilvl="0" w:tplc="221A80F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790" w:hanging="360"/>
      </w:pPr>
    </w:lvl>
    <w:lvl w:ilvl="2" w:tplc="2C0A001B">
      <w:start w:val="1"/>
      <w:numFmt w:val="lowerRoman"/>
      <w:lvlText w:val="%3."/>
      <w:lvlJc w:val="right"/>
      <w:pPr>
        <w:ind w:left="2510" w:hanging="180"/>
      </w:pPr>
    </w:lvl>
    <w:lvl w:ilvl="3" w:tplc="2C0A000F">
      <w:start w:val="1"/>
      <w:numFmt w:val="decimal"/>
      <w:lvlText w:val="%4."/>
      <w:lvlJc w:val="left"/>
      <w:pPr>
        <w:ind w:left="3230" w:hanging="360"/>
      </w:pPr>
    </w:lvl>
    <w:lvl w:ilvl="4" w:tplc="2C0A0019">
      <w:start w:val="1"/>
      <w:numFmt w:val="lowerLetter"/>
      <w:lvlText w:val="%5."/>
      <w:lvlJc w:val="left"/>
      <w:pPr>
        <w:ind w:left="3950" w:hanging="360"/>
      </w:pPr>
    </w:lvl>
    <w:lvl w:ilvl="5" w:tplc="2C0A001B">
      <w:start w:val="1"/>
      <w:numFmt w:val="lowerRoman"/>
      <w:lvlText w:val="%6."/>
      <w:lvlJc w:val="right"/>
      <w:pPr>
        <w:ind w:left="4670" w:hanging="180"/>
      </w:pPr>
    </w:lvl>
    <w:lvl w:ilvl="6" w:tplc="2C0A000F">
      <w:start w:val="1"/>
      <w:numFmt w:val="decimal"/>
      <w:lvlText w:val="%7."/>
      <w:lvlJc w:val="left"/>
      <w:pPr>
        <w:ind w:left="5390" w:hanging="360"/>
      </w:pPr>
    </w:lvl>
    <w:lvl w:ilvl="7" w:tplc="2C0A0019">
      <w:start w:val="1"/>
      <w:numFmt w:val="lowerLetter"/>
      <w:lvlText w:val="%8."/>
      <w:lvlJc w:val="left"/>
      <w:pPr>
        <w:ind w:left="6110" w:hanging="360"/>
      </w:pPr>
    </w:lvl>
    <w:lvl w:ilvl="8" w:tplc="2C0A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48021E3"/>
    <w:multiLevelType w:val="hybridMultilevel"/>
    <w:tmpl w:val="30F2FC28"/>
    <w:lvl w:ilvl="0" w:tplc="4E2A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0716"/>
    <w:multiLevelType w:val="hybridMultilevel"/>
    <w:tmpl w:val="FDC05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76490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43EC23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94061"/>
    <w:multiLevelType w:val="hybridMultilevel"/>
    <w:tmpl w:val="73224FE4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C2865"/>
    <w:multiLevelType w:val="hybridMultilevel"/>
    <w:tmpl w:val="7EF2921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243F8"/>
    <w:multiLevelType w:val="hybridMultilevel"/>
    <w:tmpl w:val="143A49DA"/>
    <w:lvl w:ilvl="0" w:tplc="ABD6DEE4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333F1"/>
    <w:multiLevelType w:val="hybridMultilevel"/>
    <w:tmpl w:val="4A88A94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7E82B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5584F"/>
    <w:multiLevelType w:val="hybridMultilevel"/>
    <w:tmpl w:val="223014FC"/>
    <w:lvl w:ilvl="0" w:tplc="57FE1D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A7FFE"/>
    <w:multiLevelType w:val="hybridMultilevel"/>
    <w:tmpl w:val="971C859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17B2C"/>
    <w:multiLevelType w:val="hybridMultilevel"/>
    <w:tmpl w:val="8C505040"/>
    <w:lvl w:ilvl="0" w:tplc="2794E4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5D9D"/>
    <w:multiLevelType w:val="hybridMultilevel"/>
    <w:tmpl w:val="1BEC805A"/>
    <w:lvl w:ilvl="0" w:tplc="8A3CB49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B7C76"/>
    <w:multiLevelType w:val="hybridMultilevel"/>
    <w:tmpl w:val="05D2A23C"/>
    <w:lvl w:ilvl="0" w:tplc="FBE07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86F3D"/>
    <w:multiLevelType w:val="hybridMultilevel"/>
    <w:tmpl w:val="93CC95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1679F"/>
    <w:multiLevelType w:val="hybridMultilevel"/>
    <w:tmpl w:val="20E0BD44"/>
    <w:lvl w:ilvl="0" w:tplc="1BA600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37921"/>
    <w:multiLevelType w:val="hybridMultilevel"/>
    <w:tmpl w:val="39EEAAAC"/>
    <w:lvl w:ilvl="0" w:tplc="0A34EB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023F5"/>
    <w:multiLevelType w:val="hybridMultilevel"/>
    <w:tmpl w:val="7DFA5CB6"/>
    <w:lvl w:ilvl="0" w:tplc="EF7617B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3" w15:restartNumberingAfterBreak="0">
    <w:nsid w:val="77D3267D"/>
    <w:multiLevelType w:val="hybridMultilevel"/>
    <w:tmpl w:val="4FFE34D8"/>
    <w:lvl w:ilvl="0" w:tplc="8BF84F02">
      <w:start w:val="1"/>
      <w:numFmt w:val="lowerLetter"/>
      <w:lvlText w:val="%1)"/>
      <w:lvlJc w:val="left"/>
      <w:pPr>
        <w:ind w:left="1080" w:hanging="360"/>
      </w:pPr>
      <w:rPr>
        <w:rFonts w:eastAsiaTheme="minorEastAsia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374480"/>
    <w:multiLevelType w:val="hybridMultilevel"/>
    <w:tmpl w:val="6A64E4D8"/>
    <w:lvl w:ilvl="0" w:tplc="18FE51BE">
      <w:start w:val="1"/>
      <w:numFmt w:val="lowerLetter"/>
      <w:lvlText w:val="%1)"/>
      <w:lvlJc w:val="left"/>
      <w:pPr>
        <w:ind w:left="1365" w:hanging="360"/>
      </w:pPr>
      <w:rPr>
        <w:rFonts w:eastAsia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085" w:hanging="360"/>
      </w:pPr>
    </w:lvl>
    <w:lvl w:ilvl="2" w:tplc="2C0A001B" w:tentative="1">
      <w:start w:val="1"/>
      <w:numFmt w:val="lowerRoman"/>
      <w:lvlText w:val="%3."/>
      <w:lvlJc w:val="right"/>
      <w:pPr>
        <w:ind w:left="2805" w:hanging="180"/>
      </w:pPr>
    </w:lvl>
    <w:lvl w:ilvl="3" w:tplc="2C0A000F" w:tentative="1">
      <w:start w:val="1"/>
      <w:numFmt w:val="decimal"/>
      <w:lvlText w:val="%4."/>
      <w:lvlJc w:val="left"/>
      <w:pPr>
        <w:ind w:left="3525" w:hanging="360"/>
      </w:pPr>
    </w:lvl>
    <w:lvl w:ilvl="4" w:tplc="2C0A0019" w:tentative="1">
      <w:start w:val="1"/>
      <w:numFmt w:val="lowerLetter"/>
      <w:lvlText w:val="%5."/>
      <w:lvlJc w:val="left"/>
      <w:pPr>
        <w:ind w:left="4245" w:hanging="360"/>
      </w:pPr>
    </w:lvl>
    <w:lvl w:ilvl="5" w:tplc="2C0A001B" w:tentative="1">
      <w:start w:val="1"/>
      <w:numFmt w:val="lowerRoman"/>
      <w:lvlText w:val="%6."/>
      <w:lvlJc w:val="right"/>
      <w:pPr>
        <w:ind w:left="4965" w:hanging="180"/>
      </w:pPr>
    </w:lvl>
    <w:lvl w:ilvl="6" w:tplc="2C0A000F" w:tentative="1">
      <w:start w:val="1"/>
      <w:numFmt w:val="decimal"/>
      <w:lvlText w:val="%7."/>
      <w:lvlJc w:val="left"/>
      <w:pPr>
        <w:ind w:left="5685" w:hanging="360"/>
      </w:pPr>
    </w:lvl>
    <w:lvl w:ilvl="7" w:tplc="2C0A0019" w:tentative="1">
      <w:start w:val="1"/>
      <w:numFmt w:val="lowerLetter"/>
      <w:lvlText w:val="%8."/>
      <w:lvlJc w:val="left"/>
      <w:pPr>
        <w:ind w:left="6405" w:hanging="360"/>
      </w:pPr>
    </w:lvl>
    <w:lvl w:ilvl="8" w:tplc="2C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5" w15:restartNumberingAfterBreak="0">
    <w:nsid w:val="7DD36821"/>
    <w:multiLevelType w:val="hybridMultilevel"/>
    <w:tmpl w:val="ED427C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781BD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4220">
    <w:abstractNumId w:val="0"/>
  </w:num>
  <w:num w:numId="2" w16cid:durableId="2078432118">
    <w:abstractNumId w:val="1"/>
  </w:num>
  <w:num w:numId="3" w16cid:durableId="860585305">
    <w:abstractNumId w:val="2"/>
  </w:num>
  <w:num w:numId="4" w16cid:durableId="1625384616">
    <w:abstractNumId w:val="18"/>
  </w:num>
  <w:num w:numId="5" w16cid:durableId="1723170801">
    <w:abstractNumId w:val="8"/>
  </w:num>
  <w:num w:numId="6" w16cid:durableId="731583674">
    <w:abstractNumId w:val="9"/>
  </w:num>
  <w:num w:numId="7" w16cid:durableId="532965521">
    <w:abstractNumId w:val="24"/>
  </w:num>
  <w:num w:numId="8" w16cid:durableId="1481650284">
    <w:abstractNumId w:val="28"/>
  </w:num>
  <w:num w:numId="9" w16cid:durableId="1821843124">
    <w:abstractNumId w:val="15"/>
  </w:num>
  <w:num w:numId="10" w16cid:durableId="269582244">
    <w:abstractNumId w:val="11"/>
  </w:num>
  <w:num w:numId="11" w16cid:durableId="258101458">
    <w:abstractNumId w:val="25"/>
  </w:num>
  <w:num w:numId="12" w16cid:durableId="1856770560">
    <w:abstractNumId w:val="13"/>
  </w:num>
  <w:num w:numId="13" w16cid:durableId="636759052">
    <w:abstractNumId w:val="20"/>
  </w:num>
  <w:num w:numId="14" w16cid:durableId="1019506045">
    <w:abstractNumId w:val="27"/>
  </w:num>
  <w:num w:numId="15" w16cid:durableId="2015766724">
    <w:abstractNumId w:val="5"/>
  </w:num>
  <w:num w:numId="16" w16cid:durableId="1925801422">
    <w:abstractNumId w:val="23"/>
  </w:num>
  <w:num w:numId="17" w16cid:durableId="862286498">
    <w:abstractNumId w:val="19"/>
  </w:num>
  <w:num w:numId="18" w16cid:durableId="1762331259">
    <w:abstractNumId w:val="30"/>
  </w:num>
  <w:num w:numId="19" w16cid:durableId="371734846">
    <w:abstractNumId w:val="6"/>
  </w:num>
  <w:num w:numId="20" w16cid:durableId="116216158">
    <w:abstractNumId w:val="35"/>
  </w:num>
  <w:num w:numId="21" w16cid:durableId="1498498698">
    <w:abstractNumId w:val="10"/>
  </w:num>
  <w:num w:numId="22" w16cid:durableId="215624395">
    <w:abstractNumId w:val="32"/>
  </w:num>
  <w:num w:numId="23" w16cid:durableId="1021778313">
    <w:abstractNumId w:val="21"/>
  </w:num>
  <w:num w:numId="24" w16cid:durableId="1504928062">
    <w:abstractNumId w:val="26"/>
  </w:num>
  <w:num w:numId="25" w16cid:durableId="1132669342">
    <w:abstractNumId w:val="29"/>
  </w:num>
  <w:num w:numId="26" w16cid:durableId="1297763140">
    <w:abstractNumId w:val="7"/>
  </w:num>
  <w:num w:numId="27" w16cid:durableId="1519336">
    <w:abstractNumId w:val="12"/>
  </w:num>
  <w:num w:numId="28" w16cid:durableId="5108765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72649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32370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79074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9631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16171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13025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76776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64720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198"/>
    <w:rsid w:val="000034ED"/>
    <w:rsid w:val="00010F66"/>
    <w:rsid w:val="00021709"/>
    <w:rsid w:val="000334EA"/>
    <w:rsid w:val="00045DEB"/>
    <w:rsid w:val="0005121A"/>
    <w:rsid w:val="0006509B"/>
    <w:rsid w:val="000677DC"/>
    <w:rsid w:val="000738BA"/>
    <w:rsid w:val="000844A6"/>
    <w:rsid w:val="00086E5E"/>
    <w:rsid w:val="00090363"/>
    <w:rsid w:val="00090B36"/>
    <w:rsid w:val="00097824"/>
    <w:rsid w:val="000A7E97"/>
    <w:rsid w:val="000B3A82"/>
    <w:rsid w:val="000B6137"/>
    <w:rsid w:val="000B63AE"/>
    <w:rsid w:val="000C09B4"/>
    <w:rsid w:val="000C2BC3"/>
    <w:rsid w:val="000C3F59"/>
    <w:rsid w:val="000D0CDD"/>
    <w:rsid w:val="000D552A"/>
    <w:rsid w:val="000D67DE"/>
    <w:rsid w:val="000F477D"/>
    <w:rsid w:val="00103B6F"/>
    <w:rsid w:val="00103C84"/>
    <w:rsid w:val="001055DB"/>
    <w:rsid w:val="00116C79"/>
    <w:rsid w:val="0014213C"/>
    <w:rsid w:val="001462A2"/>
    <w:rsid w:val="0015306E"/>
    <w:rsid w:val="00162D89"/>
    <w:rsid w:val="00166714"/>
    <w:rsid w:val="00190DAB"/>
    <w:rsid w:val="001911BC"/>
    <w:rsid w:val="001927E0"/>
    <w:rsid w:val="00193032"/>
    <w:rsid w:val="001975C6"/>
    <w:rsid w:val="001A3369"/>
    <w:rsid w:val="001A465D"/>
    <w:rsid w:val="001A69C8"/>
    <w:rsid w:val="001B66E9"/>
    <w:rsid w:val="001C208C"/>
    <w:rsid w:val="001D20E7"/>
    <w:rsid w:val="001E2406"/>
    <w:rsid w:val="001E767E"/>
    <w:rsid w:val="00202A89"/>
    <w:rsid w:val="00222F69"/>
    <w:rsid w:val="00224E8D"/>
    <w:rsid w:val="00235329"/>
    <w:rsid w:val="00252EB6"/>
    <w:rsid w:val="00260AE4"/>
    <w:rsid w:val="0026709F"/>
    <w:rsid w:val="00284071"/>
    <w:rsid w:val="002860C0"/>
    <w:rsid w:val="003449CC"/>
    <w:rsid w:val="00365717"/>
    <w:rsid w:val="00366651"/>
    <w:rsid w:val="00371508"/>
    <w:rsid w:val="003735E6"/>
    <w:rsid w:val="00376650"/>
    <w:rsid w:val="0038017F"/>
    <w:rsid w:val="00390DF1"/>
    <w:rsid w:val="00394FC9"/>
    <w:rsid w:val="003B51F5"/>
    <w:rsid w:val="003D5CB8"/>
    <w:rsid w:val="00400DC9"/>
    <w:rsid w:val="00401D95"/>
    <w:rsid w:val="004102BB"/>
    <w:rsid w:val="0041498E"/>
    <w:rsid w:val="0042304D"/>
    <w:rsid w:val="00425D2E"/>
    <w:rsid w:val="00436BA4"/>
    <w:rsid w:val="004454BE"/>
    <w:rsid w:val="0044638B"/>
    <w:rsid w:val="00457728"/>
    <w:rsid w:val="00457D60"/>
    <w:rsid w:val="00463D55"/>
    <w:rsid w:val="00472F3B"/>
    <w:rsid w:val="00475B34"/>
    <w:rsid w:val="00493B77"/>
    <w:rsid w:val="004C358C"/>
    <w:rsid w:val="004D1F4E"/>
    <w:rsid w:val="004E0113"/>
    <w:rsid w:val="004E20E8"/>
    <w:rsid w:val="004F144C"/>
    <w:rsid w:val="004F1854"/>
    <w:rsid w:val="005069BC"/>
    <w:rsid w:val="00506C47"/>
    <w:rsid w:val="00511975"/>
    <w:rsid w:val="00522FCE"/>
    <w:rsid w:val="00534AD7"/>
    <w:rsid w:val="00535B1A"/>
    <w:rsid w:val="0054479B"/>
    <w:rsid w:val="00544994"/>
    <w:rsid w:val="00556241"/>
    <w:rsid w:val="00582F22"/>
    <w:rsid w:val="00590055"/>
    <w:rsid w:val="00590FDD"/>
    <w:rsid w:val="00593076"/>
    <w:rsid w:val="005A646A"/>
    <w:rsid w:val="005A69A0"/>
    <w:rsid w:val="005C3704"/>
    <w:rsid w:val="005C7793"/>
    <w:rsid w:val="005E73C9"/>
    <w:rsid w:val="005F1CA5"/>
    <w:rsid w:val="005F3007"/>
    <w:rsid w:val="00603045"/>
    <w:rsid w:val="006030F1"/>
    <w:rsid w:val="00612085"/>
    <w:rsid w:val="0061799F"/>
    <w:rsid w:val="00617E6D"/>
    <w:rsid w:val="00620BA3"/>
    <w:rsid w:val="00646498"/>
    <w:rsid w:val="0064694E"/>
    <w:rsid w:val="00663E58"/>
    <w:rsid w:val="00666EFE"/>
    <w:rsid w:val="0067282F"/>
    <w:rsid w:val="00672B43"/>
    <w:rsid w:val="0068037B"/>
    <w:rsid w:val="006935AB"/>
    <w:rsid w:val="006A273C"/>
    <w:rsid w:val="006D1E9A"/>
    <w:rsid w:val="006F708A"/>
    <w:rsid w:val="007023E1"/>
    <w:rsid w:val="00722DA5"/>
    <w:rsid w:val="00731EA4"/>
    <w:rsid w:val="007420BB"/>
    <w:rsid w:val="007438E2"/>
    <w:rsid w:val="00751D77"/>
    <w:rsid w:val="007529A4"/>
    <w:rsid w:val="00755655"/>
    <w:rsid w:val="0077445E"/>
    <w:rsid w:val="00787C26"/>
    <w:rsid w:val="007A121E"/>
    <w:rsid w:val="007B15CB"/>
    <w:rsid w:val="007B7557"/>
    <w:rsid w:val="007B771B"/>
    <w:rsid w:val="007D0458"/>
    <w:rsid w:val="007D43EE"/>
    <w:rsid w:val="007D4E26"/>
    <w:rsid w:val="007E491F"/>
    <w:rsid w:val="007F388B"/>
    <w:rsid w:val="00802F0D"/>
    <w:rsid w:val="00803401"/>
    <w:rsid w:val="00821644"/>
    <w:rsid w:val="0083278E"/>
    <w:rsid w:val="008350F3"/>
    <w:rsid w:val="00835701"/>
    <w:rsid w:val="0085213A"/>
    <w:rsid w:val="00854198"/>
    <w:rsid w:val="0085517D"/>
    <w:rsid w:val="00857CDE"/>
    <w:rsid w:val="00860908"/>
    <w:rsid w:val="00864DE2"/>
    <w:rsid w:val="008723CB"/>
    <w:rsid w:val="008819E1"/>
    <w:rsid w:val="008A2D6B"/>
    <w:rsid w:val="008D157F"/>
    <w:rsid w:val="008D711B"/>
    <w:rsid w:val="00900DE1"/>
    <w:rsid w:val="0093103F"/>
    <w:rsid w:val="00933EB9"/>
    <w:rsid w:val="00940551"/>
    <w:rsid w:val="00972A42"/>
    <w:rsid w:val="00974FD6"/>
    <w:rsid w:val="00977F1A"/>
    <w:rsid w:val="009858E1"/>
    <w:rsid w:val="009952EC"/>
    <w:rsid w:val="00996BDB"/>
    <w:rsid w:val="009B0319"/>
    <w:rsid w:val="009B2A8A"/>
    <w:rsid w:val="009C2D33"/>
    <w:rsid w:val="009C517B"/>
    <w:rsid w:val="009C7F78"/>
    <w:rsid w:val="009D245C"/>
    <w:rsid w:val="009E66CA"/>
    <w:rsid w:val="009E7727"/>
    <w:rsid w:val="00A00EF8"/>
    <w:rsid w:val="00A02D55"/>
    <w:rsid w:val="00A150A6"/>
    <w:rsid w:val="00A263EC"/>
    <w:rsid w:val="00A2759D"/>
    <w:rsid w:val="00A31F8F"/>
    <w:rsid w:val="00A32031"/>
    <w:rsid w:val="00A347F2"/>
    <w:rsid w:val="00A62783"/>
    <w:rsid w:val="00A76310"/>
    <w:rsid w:val="00A76B49"/>
    <w:rsid w:val="00A81D03"/>
    <w:rsid w:val="00A84D67"/>
    <w:rsid w:val="00A9108B"/>
    <w:rsid w:val="00A9471D"/>
    <w:rsid w:val="00AA26C9"/>
    <w:rsid w:val="00AA6319"/>
    <w:rsid w:val="00AD4BA0"/>
    <w:rsid w:val="00AE1820"/>
    <w:rsid w:val="00AE2ABF"/>
    <w:rsid w:val="00AF179A"/>
    <w:rsid w:val="00B34162"/>
    <w:rsid w:val="00B41683"/>
    <w:rsid w:val="00B52A80"/>
    <w:rsid w:val="00B54BCD"/>
    <w:rsid w:val="00B55C5F"/>
    <w:rsid w:val="00B63A4C"/>
    <w:rsid w:val="00B73E20"/>
    <w:rsid w:val="00B82708"/>
    <w:rsid w:val="00BA0522"/>
    <w:rsid w:val="00BE7782"/>
    <w:rsid w:val="00BF42DB"/>
    <w:rsid w:val="00BF463F"/>
    <w:rsid w:val="00C0564C"/>
    <w:rsid w:val="00C24E02"/>
    <w:rsid w:val="00C33745"/>
    <w:rsid w:val="00C34A9F"/>
    <w:rsid w:val="00C45E6E"/>
    <w:rsid w:val="00C52D83"/>
    <w:rsid w:val="00C678DA"/>
    <w:rsid w:val="00C71002"/>
    <w:rsid w:val="00C73231"/>
    <w:rsid w:val="00C81B5D"/>
    <w:rsid w:val="00C845A0"/>
    <w:rsid w:val="00C87EAD"/>
    <w:rsid w:val="00C9580F"/>
    <w:rsid w:val="00CA36CE"/>
    <w:rsid w:val="00CA6566"/>
    <w:rsid w:val="00CA7147"/>
    <w:rsid w:val="00CB56A3"/>
    <w:rsid w:val="00CD19F7"/>
    <w:rsid w:val="00CD649A"/>
    <w:rsid w:val="00CE04DE"/>
    <w:rsid w:val="00CE0FBA"/>
    <w:rsid w:val="00CE649B"/>
    <w:rsid w:val="00CF1DFE"/>
    <w:rsid w:val="00D0280F"/>
    <w:rsid w:val="00D10CC2"/>
    <w:rsid w:val="00D11C6B"/>
    <w:rsid w:val="00D16401"/>
    <w:rsid w:val="00D56442"/>
    <w:rsid w:val="00D62317"/>
    <w:rsid w:val="00D85903"/>
    <w:rsid w:val="00D92123"/>
    <w:rsid w:val="00DB36B6"/>
    <w:rsid w:val="00DC361A"/>
    <w:rsid w:val="00DC62AF"/>
    <w:rsid w:val="00DD368E"/>
    <w:rsid w:val="00DD78C0"/>
    <w:rsid w:val="00E00E47"/>
    <w:rsid w:val="00E13A2B"/>
    <w:rsid w:val="00E17BCC"/>
    <w:rsid w:val="00E42D19"/>
    <w:rsid w:val="00E72D5C"/>
    <w:rsid w:val="00E91D92"/>
    <w:rsid w:val="00E9689F"/>
    <w:rsid w:val="00E97831"/>
    <w:rsid w:val="00EA17F1"/>
    <w:rsid w:val="00EA71BE"/>
    <w:rsid w:val="00EB2F69"/>
    <w:rsid w:val="00ED1021"/>
    <w:rsid w:val="00ED1AA5"/>
    <w:rsid w:val="00F01738"/>
    <w:rsid w:val="00F07A23"/>
    <w:rsid w:val="00F11115"/>
    <w:rsid w:val="00F121D5"/>
    <w:rsid w:val="00F16D06"/>
    <w:rsid w:val="00F233EA"/>
    <w:rsid w:val="00F27791"/>
    <w:rsid w:val="00F315BE"/>
    <w:rsid w:val="00F34465"/>
    <w:rsid w:val="00F45919"/>
    <w:rsid w:val="00F515BD"/>
    <w:rsid w:val="00F52606"/>
    <w:rsid w:val="00F71B53"/>
    <w:rsid w:val="00F74EC5"/>
    <w:rsid w:val="00F82270"/>
    <w:rsid w:val="00F9000A"/>
    <w:rsid w:val="00F92F28"/>
    <w:rsid w:val="00F96C8B"/>
    <w:rsid w:val="00F96F1A"/>
    <w:rsid w:val="00FA0637"/>
    <w:rsid w:val="00FA65D0"/>
    <w:rsid w:val="00FC330A"/>
    <w:rsid w:val="00FC622E"/>
    <w:rsid w:val="00FC6E06"/>
    <w:rsid w:val="00FD28C4"/>
    <w:rsid w:val="00FD3E0C"/>
    <w:rsid w:val="00FE1E53"/>
    <w:rsid w:val="00FF3672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8840D4"/>
  <w15:docId w15:val="{B1C4988D-9BC8-46F0-8E64-AA1F8C6C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17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85517D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qFormat/>
    <w:rsid w:val="0085517D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i/>
      <w:iCs/>
    </w:rPr>
  </w:style>
  <w:style w:type="paragraph" w:styleId="Ttulo3">
    <w:name w:val="heading 3"/>
    <w:basedOn w:val="Normal"/>
    <w:next w:val="Normal"/>
    <w:qFormat/>
    <w:rsid w:val="0085517D"/>
    <w:pPr>
      <w:keepNext/>
      <w:tabs>
        <w:tab w:val="num" w:pos="720"/>
      </w:tabs>
      <w:ind w:left="720" w:hanging="720"/>
      <w:jc w:val="both"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85517D"/>
    <w:pPr>
      <w:keepNext/>
      <w:pBdr>
        <w:bottom w:val="single" w:sz="4" w:space="1" w:color="000000"/>
      </w:pBdr>
      <w:tabs>
        <w:tab w:val="num" w:pos="864"/>
      </w:tabs>
      <w:ind w:left="864" w:hanging="864"/>
      <w:outlineLvl w:val="3"/>
    </w:pPr>
    <w:rPr>
      <w:rFonts w:ascii="Arial" w:hAnsi="Arial" w:cs="Arial"/>
      <w:b/>
      <w:bCs/>
      <w:sz w:val="28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5517D"/>
    <w:rPr>
      <w:rFonts w:ascii="Arial" w:hAnsi="Arial" w:cs="Arial"/>
    </w:rPr>
  </w:style>
  <w:style w:type="character" w:customStyle="1" w:styleId="WW8Num2z0">
    <w:name w:val="WW8Num2z0"/>
    <w:rsid w:val="0085517D"/>
    <w:rPr>
      <w:rFonts w:ascii="Times New Roman" w:hAnsi="Times New Roman" w:cs="Times New Roman"/>
    </w:rPr>
  </w:style>
  <w:style w:type="character" w:customStyle="1" w:styleId="WW8Num2z1">
    <w:name w:val="WW8Num2z1"/>
    <w:rsid w:val="0085517D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3z0">
    <w:name w:val="WW8Num3z0"/>
    <w:rsid w:val="0085517D"/>
    <w:rPr>
      <w:rFonts w:ascii="Symbol" w:hAnsi="Symbol" w:cs="Times New Roman"/>
    </w:rPr>
  </w:style>
  <w:style w:type="character" w:customStyle="1" w:styleId="WW8Num3z1">
    <w:name w:val="WW8Num3z1"/>
    <w:rsid w:val="0085517D"/>
    <w:rPr>
      <w:rFonts w:ascii="Courier New" w:hAnsi="Courier New" w:cs="Courier New"/>
    </w:rPr>
  </w:style>
  <w:style w:type="character" w:customStyle="1" w:styleId="WW8Num3z2">
    <w:name w:val="WW8Num3z2"/>
    <w:rsid w:val="0085517D"/>
    <w:rPr>
      <w:rFonts w:ascii="Wingdings" w:hAnsi="Wingdings" w:cs="Times New Roman"/>
    </w:rPr>
  </w:style>
  <w:style w:type="character" w:customStyle="1" w:styleId="WW8Num4z0">
    <w:name w:val="WW8Num4z0"/>
    <w:rsid w:val="0085517D"/>
    <w:rPr>
      <w:rFonts w:ascii="Times New Roman" w:eastAsia="Times New Roman" w:hAnsi="Times New Roman"/>
    </w:rPr>
  </w:style>
  <w:style w:type="character" w:customStyle="1" w:styleId="WW8Num4z1">
    <w:name w:val="WW8Num4z1"/>
    <w:rsid w:val="0085517D"/>
    <w:rPr>
      <w:rFonts w:ascii="Courier New" w:hAnsi="Courier New" w:cs="Courier New"/>
    </w:rPr>
  </w:style>
  <w:style w:type="character" w:customStyle="1" w:styleId="WW8Num4z2">
    <w:name w:val="WW8Num4z2"/>
    <w:rsid w:val="0085517D"/>
    <w:rPr>
      <w:rFonts w:ascii="Wingdings" w:hAnsi="Wingdings" w:cs="Times New Roman"/>
    </w:rPr>
  </w:style>
  <w:style w:type="character" w:customStyle="1" w:styleId="WW8Num4z3">
    <w:name w:val="WW8Num4z3"/>
    <w:rsid w:val="0085517D"/>
    <w:rPr>
      <w:rFonts w:ascii="Symbol" w:hAnsi="Symbol" w:cs="Times New Roman"/>
    </w:rPr>
  </w:style>
  <w:style w:type="character" w:customStyle="1" w:styleId="WW8Num5z0">
    <w:name w:val="WW8Num5z0"/>
    <w:rsid w:val="0085517D"/>
    <w:rPr>
      <w:rFonts w:ascii="Arial" w:eastAsia="Times New Roman" w:hAnsi="Arial" w:cs="Arial"/>
    </w:rPr>
  </w:style>
  <w:style w:type="character" w:customStyle="1" w:styleId="WW8Num5z1">
    <w:name w:val="WW8Num5z1"/>
    <w:rsid w:val="0085517D"/>
    <w:rPr>
      <w:rFonts w:ascii="Courier New" w:hAnsi="Courier New" w:cs="Courier New"/>
    </w:rPr>
  </w:style>
  <w:style w:type="character" w:customStyle="1" w:styleId="WW8Num5z2">
    <w:name w:val="WW8Num5z2"/>
    <w:rsid w:val="0085517D"/>
    <w:rPr>
      <w:rFonts w:ascii="Wingdings" w:hAnsi="Wingdings"/>
    </w:rPr>
  </w:style>
  <w:style w:type="character" w:customStyle="1" w:styleId="WW8Num5z3">
    <w:name w:val="WW8Num5z3"/>
    <w:rsid w:val="0085517D"/>
    <w:rPr>
      <w:rFonts w:ascii="Symbol" w:hAnsi="Symbol"/>
    </w:rPr>
  </w:style>
  <w:style w:type="character" w:customStyle="1" w:styleId="WW8Num6z0">
    <w:name w:val="WW8Num6z0"/>
    <w:rsid w:val="0085517D"/>
    <w:rPr>
      <w:rFonts w:ascii="Times New Roman" w:hAnsi="Times New Roman" w:cs="Times New Roman"/>
    </w:rPr>
  </w:style>
  <w:style w:type="character" w:customStyle="1" w:styleId="WW8Num7z0">
    <w:name w:val="WW8Num7z0"/>
    <w:rsid w:val="0085517D"/>
    <w:rPr>
      <w:rFonts w:ascii="Times New Roman" w:hAnsi="Times New Roman" w:cs="Times New Roman"/>
    </w:rPr>
  </w:style>
  <w:style w:type="character" w:customStyle="1" w:styleId="WW8Num8z0">
    <w:name w:val="WW8Num8z0"/>
    <w:rsid w:val="0085517D"/>
    <w:rPr>
      <w:rFonts w:ascii="Symbol" w:hAnsi="Symbol" w:cs="Times New Roman"/>
    </w:rPr>
  </w:style>
  <w:style w:type="character" w:customStyle="1" w:styleId="WW8Num8z1">
    <w:name w:val="WW8Num8z1"/>
    <w:rsid w:val="0085517D"/>
    <w:rPr>
      <w:rFonts w:ascii="Courier New" w:hAnsi="Courier New" w:cs="Courier New"/>
    </w:rPr>
  </w:style>
  <w:style w:type="character" w:customStyle="1" w:styleId="WW8Num8z2">
    <w:name w:val="WW8Num8z2"/>
    <w:rsid w:val="0085517D"/>
    <w:rPr>
      <w:rFonts w:ascii="Wingdings" w:hAnsi="Wingdings" w:cs="Times New Roman"/>
    </w:rPr>
  </w:style>
  <w:style w:type="character" w:customStyle="1" w:styleId="WW8Num9z0">
    <w:name w:val="WW8Num9z0"/>
    <w:rsid w:val="0085517D"/>
    <w:rPr>
      <w:rFonts w:ascii="Wingdings" w:hAnsi="Wingdings" w:cs="Times New Roman"/>
      <w:sz w:val="16"/>
    </w:rPr>
  </w:style>
  <w:style w:type="character" w:customStyle="1" w:styleId="WW8Num9z1">
    <w:name w:val="WW8Num9z1"/>
    <w:rsid w:val="0085517D"/>
    <w:rPr>
      <w:rFonts w:ascii="Courier New" w:hAnsi="Courier New" w:cs="Courier New"/>
    </w:rPr>
  </w:style>
  <w:style w:type="character" w:customStyle="1" w:styleId="WW8Num9z2">
    <w:name w:val="WW8Num9z2"/>
    <w:rsid w:val="0085517D"/>
    <w:rPr>
      <w:rFonts w:ascii="Wingdings" w:hAnsi="Wingdings" w:cs="Times New Roman"/>
    </w:rPr>
  </w:style>
  <w:style w:type="character" w:customStyle="1" w:styleId="WW8Num9z3">
    <w:name w:val="WW8Num9z3"/>
    <w:rsid w:val="0085517D"/>
    <w:rPr>
      <w:rFonts w:ascii="Symbol" w:hAnsi="Symbol" w:cs="Times New Roman"/>
    </w:rPr>
  </w:style>
  <w:style w:type="character" w:customStyle="1" w:styleId="WW8Num10z0">
    <w:name w:val="WW8Num10z0"/>
    <w:rsid w:val="0085517D"/>
    <w:rPr>
      <w:rFonts w:ascii="Wingdings" w:hAnsi="Wingdings" w:cs="Times New Roman"/>
      <w:sz w:val="16"/>
    </w:rPr>
  </w:style>
  <w:style w:type="character" w:customStyle="1" w:styleId="WW8Num10z1">
    <w:name w:val="WW8Num10z1"/>
    <w:rsid w:val="0085517D"/>
    <w:rPr>
      <w:rFonts w:ascii="Courier New" w:hAnsi="Courier New" w:cs="Courier New"/>
    </w:rPr>
  </w:style>
  <w:style w:type="character" w:customStyle="1" w:styleId="WW8Num10z2">
    <w:name w:val="WW8Num10z2"/>
    <w:rsid w:val="0085517D"/>
    <w:rPr>
      <w:rFonts w:ascii="Wingdings" w:hAnsi="Wingdings" w:cs="Times New Roman"/>
    </w:rPr>
  </w:style>
  <w:style w:type="character" w:customStyle="1" w:styleId="WW8Num10z3">
    <w:name w:val="WW8Num10z3"/>
    <w:rsid w:val="0085517D"/>
    <w:rPr>
      <w:rFonts w:ascii="Symbol" w:hAnsi="Symbol" w:cs="Times New Roman"/>
    </w:rPr>
  </w:style>
  <w:style w:type="character" w:customStyle="1" w:styleId="WW8Num11z0">
    <w:name w:val="WW8Num11z0"/>
    <w:rsid w:val="0085517D"/>
    <w:rPr>
      <w:rFonts w:ascii="Wingdings" w:hAnsi="Wingdings" w:cs="Times New Roman"/>
      <w:sz w:val="16"/>
    </w:rPr>
  </w:style>
  <w:style w:type="character" w:customStyle="1" w:styleId="WW8Num11z1">
    <w:name w:val="WW8Num11z1"/>
    <w:rsid w:val="0085517D"/>
    <w:rPr>
      <w:rFonts w:ascii="Courier New" w:hAnsi="Courier New" w:cs="Courier New"/>
    </w:rPr>
  </w:style>
  <w:style w:type="character" w:customStyle="1" w:styleId="WW8Num11z2">
    <w:name w:val="WW8Num11z2"/>
    <w:rsid w:val="0085517D"/>
    <w:rPr>
      <w:rFonts w:ascii="Wingdings" w:hAnsi="Wingdings" w:cs="Times New Roman"/>
    </w:rPr>
  </w:style>
  <w:style w:type="character" w:customStyle="1" w:styleId="WW8Num11z3">
    <w:name w:val="WW8Num11z3"/>
    <w:rsid w:val="0085517D"/>
    <w:rPr>
      <w:rFonts w:ascii="Symbol" w:hAnsi="Symbol" w:cs="Times New Roman"/>
    </w:rPr>
  </w:style>
  <w:style w:type="character" w:customStyle="1" w:styleId="WW8Num12z0">
    <w:name w:val="WW8Num12z0"/>
    <w:rsid w:val="0085517D"/>
    <w:rPr>
      <w:rFonts w:ascii="Symbol" w:hAnsi="Symbol" w:cs="Times New Roman"/>
    </w:rPr>
  </w:style>
  <w:style w:type="character" w:customStyle="1" w:styleId="WW8Num12z1">
    <w:name w:val="WW8Num12z1"/>
    <w:rsid w:val="0085517D"/>
    <w:rPr>
      <w:rFonts w:ascii="Courier New" w:hAnsi="Courier New" w:cs="Courier New"/>
    </w:rPr>
  </w:style>
  <w:style w:type="character" w:customStyle="1" w:styleId="WW8Num12z2">
    <w:name w:val="WW8Num12z2"/>
    <w:rsid w:val="0085517D"/>
    <w:rPr>
      <w:rFonts w:ascii="Wingdings" w:hAnsi="Wingdings" w:cs="Times New Roman"/>
    </w:rPr>
  </w:style>
  <w:style w:type="character" w:customStyle="1" w:styleId="WW8Num13z0">
    <w:name w:val="WW8Num13z0"/>
    <w:rsid w:val="0085517D"/>
    <w:rPr>
      <w:rFonts w:ascii="Symbol" w:hAnsi="Symbol" w:cs="Times New Roman"/>
    </w:rPr>
  </w:style>
  <w:style w:type="character" w:customStyle="1" w:styleId="WW8Num13z1">
    <w:name w:val="WW8Num13z1"/>
    <w:rsid w:val="0085517D"/>
    <w:rPr>
      <w:rFonts w:ascii="Courier New" w:hAnsi="Courier New" w:cs="Courier New"/>
    </w:rPr>
  </w:style>
  <w:style w:type="character" w:customStyle="1" w:styleId="WW8Num13z2">
    <w:name w:val="WW8Num13z2"/>
    <w:rsid w:val="0085517D"/>
    <w:rPr>
      <w:rFonts w:ascii="Wingdings" w:hAnsi="Wingdings" w:cs="Times New Roman"/>
    </w:rPr>
  </w:style>
  <w:style w:type="character" w:customStyle="1" w:styleId="Fuentedeprrafopredeter1">
    <w:name w:val="Fuente de párrafo predeter.1"/>
    <w:rsid w:val="0085517D"/>
  </w:style>
  <w:style w:type="character" w:customStyle="1" w:styleId="Heading1Char">
    <w:name w:val="Heading 1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Heading2Char">
    <w:name w:val="Heading 2 Char"/>
    <w:rsid w:val="0085517D"/>
    <w:rPr>
      <w:rFonts w:ascii="Cambria" w:hAnsi="Cambria" w:cs="Times New Roman"/>
      <w:b/>
      <w:bCs/>
      <w:i/>
      <w:iCs/>
      <w:sz w:val="28"/>
      <w:szCs w:val="28"/>
      <w:lang w:val="es-AR"/>
    </w:rPr>
  </w:style>
  <w:style w:type="character" w:customStyle="1" w:styleId="BalloonTextChar">
    <w:name w:val="Balloon Text Char"/>
    <w:rsid w:val="008551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rsid w:val="0085517D"/>
    <w:rPr>
      <w:rFonts w:ascii="Calibri" w:hAnsi="Calibri" w:cs="Calibri"/>
      <w:lang w:val="es-AR"/>
    </w:rPr>
  </w:style>
  <w:style w:type="character" w:customStyle="1" w:styleId="HeaderChar">
    <w:name w:val="Head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FooterChar">
    <w:name w:val="Footer Char"/>
    <w:rsid w:val="0085517D"/>
    <w:rPr>
      <w:rFonts w:ascii="Times New Roman" w:hAnsi="Times New Roman" w:cs="Times New Roman"/>
      <w:sz w:val="22"/>
      <w:szCs w:val="22"/>
      <w:lang w:val="es-AR"/>
    </w:rPr>
  </w:style>
  <w:style w:type="character" w:customStyle="1" w:styleId="TitleChar">
    <w:name w:val="Title Char"/>
    <w:rsid w:val="0085517D"/>
    <w:rPr>
      <w:rFonts w:ascii="Cambria" w:hAnsi="Cambria" w:cs="Times New Roman"/>
      <w:b/>
      <w:bCs/>
      <w:kern w:val="1"/>
      <w:sz w:val="32"/>
      <w:szCs w:val="32"/>
      <w:lang w:val="es-AR"/>
    </w:rPr>
  </w:style>
  <w:style w:type="character" w:customStyle="1" w:styleId="PiedepginaCar">
    <w:name w:val="Pie de página Car"/>
    <w:basedOn w:val="Fuentedeprrafopredeter1"/>
    <w:rsid w:val="0085517D"/>
    <w:rPr>
      <w:rFonts w:ascii="Calibri" w:hAnsi="Calibri"/>
      <w:sz w:val="22"/>
      <w:szCs w:val="22"/>
      <w:lang w:val="es-AR"/>
    </w:rPr>
  </w:style>
  <w:style w:type="character" w:customStyle="1" w:styleId="hps">
    <w:name w:val="hps"/>
    <w:basedOn w:val="Fuentedeprrafopredeter1"/>
    <w:rsid w:val="0085517D"/>
  </w:style>
  <w:style w:type="paragraph" w:customStyle="1" w:styleId="Encabezado1">
    <w:name w:val="Encabezado1"/>
    <w:basedOn w:val="Normal"/>
    <w:next w:val="Textoindependiente"/>
    <w:rsid w:val="008551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85517D"/>
    <w:pPr>
      <w:spacing w:after="0" w:line="300" w:lineRule="auto"/>
      <w:jc w:val="both"/>
    </w:pPr>
    <w:rPr>
      <w:rFonts w:ascii="Book Antiqua" w:hAnsi="Book Antiqua"/>
      <w:lang w:val="es-ES"/>
    </w:rPr>
  </w:style>
  <w:style w:type="paragraph" w:styleId="Lista">
    <w:name w:val="List"/>
    <w:basedOn w:val="Textoindependiente"/>
    <w:rsid w:val="0085517D"/>
    <w:rPr>
      <w:rFonts w:cs="Mangal"/>
    </w:rPr>
  </w:style>
  <w:style w:type="paragraph" w:customStyle="1" w:styleId="Etiqueta">
    <w:name w:val="Etiqueta"/>
    <w:basedOn w:val="Normal"/>
    <w:rsid w:val="008551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5517D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8551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85517D"/>
    <w:pPr>
      <w:ind w:left="720"/>
    </w:pPr>
  </w:style>
  <w:style w:type="paragraph" w:styleId="Encabezado">
    <w:name w:val="head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rsid w:val="0085517D"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next w:val="Normal"/>
    <w:qFormat/>
    <w:rsid w:val="0085517D"/>
    <w:pPr>
      <w:pBdr>
        <w:bottom w:val="single" w:sz="8" w:space="4" w:color="000000"/>
      </w:pBdr>
      <w:spacing w:after="300" w:line="240" w:lineRule="auto"/>
    </w:pPr>
    <w:rPr>
      <w:rFonts w:ascii="Cambria" w:hAnsi="Cambria"/>
      <w:color w:val="000000"/>
      <w:spacing w:val="5"/>
      <w:kern w:val="1"/>
      <w:sz w:val="52"/>
      <w:szCs w:val="52"/>
    </w:rPr>
  </w:style>
  <w:style w:type="paragraph" w:styleId="Subttulo">
    <w:name w:val="Subtitle"/>
    <w:basedOn w:val="Encabezado1"/>
    <w:next w:val="Textoindependiente"/>
    <w:qFormat/>
    <w:rsid w:val="0085517D"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rsid w:val="0085517D"/>
    <w:pPr>
      <w:jc w:val="center"/>
    </w:pPr>
    <w:rPr>
      <w:rFonts w:ascii="Arial" w:hAnsi="Arial" w:cs="Arial"/>
      <w:i/>
      <w:iCs/>
    </w:rPr>
  </w:style>
  <w:style w:type="paragraph" w:styleId="Prrafodelista">
    <w:name w:val="List Paragraph"/>
    <w:basedOn w:val="Normal"/>
    <w:uiPriority w:val="34"/>
    <w:qFormat/>
    <w:rsid w:val="0085517D"/>
    <w:pPr>
      <w:ind w:left="708"/>
    </w:pPr>
  </w:style>
  <w:style w:type="paragraph" w:customStyle="1" w:styleId="Default">
    <w:name w:val="Default"/>
    <w:rsid w:val="00475B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49A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1E767E"/>
    <w:pPr>
      <w:suppressAutoHyphens w:val="0"/>
      <w:spacing w:after="150" w:line="360" w:lineRule="atLeast"/>
      <w:ind w:left="100"/>
    </w:pPr>
    <w:rPr>
      <w:rFonts w:ascii="Verdana" w:hAnsi="Verdana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7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practico numero 1:</vt:lpstr>
    </vt:vector>
  </TitlesOfParts>
  <Company>UNQUI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practico numero 1:</dc:title>
  <dc:creator>sabrina benitez</dc:creator>
  <cp:lastModifiedBy>Silvia Trisalen</cp:lastModifiedBy>
  <cp:revision>11</cp:revision>
  <cp:lastPrinted>2024-01-25T20:14:00Z</cp:lastPrinted>
  <dcterms:created xsi:type="dcterms:W3CDTF">2019-05-21T12:00:00Z</dcterms:created>
  <dcterms:modified xsi:type="dcterms:W3CDTF">2024-01-25T20:15:00Z</dcterms:modified>
</cp:coreProperties>
</file>