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B81CC1" w14:textId="77777777" w:rsidR="001E526D" w:rsidRPr="001E47D7" w:rsidRDefault="001E526D" w:rsidP="0067282F">
      <w:pPr>
        <w:spacing w:after="0" w:line="360" w:lineRule="auto"/>
        <w:jc w:val="both"/>
        <w:rPr>
          <w:rFonts w:ascii="Arial" w:hAnsi="Arial" w:cs="Arial"/>
          <w:b/>
          <w:smallCaps/>
        </w:rPr>
      </w:pPr>
    </w:p>
    <w:p w14:paraId="6C33C1C5" w14:textId="77777777" w:rsidR="00636735" w:rsidRPr="00FD03EC" w:rsidRDefault="007E491F" w:rsidP="00FD03EC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E47D7">
        <w:rPr>
          <w:rFonts w:ascii="Arial" w:hAnsi="Arial" w:cs="Arial"/>
          <w:b/>
          <w:caps/>
          <w:sz w:val="36"/>
          <w:szCs w:val="36"/>
        </w:rPr>
        <w:t xml:space="preserve">T. P. </w:t>
      </w:r>
      <w:proofErr w:type="spellStart"/>
      <w:r w:rsidRPr="001E47D7">
        <w:rPr>
          <w:rFonts w:ascii="Arial" w:hAnsi="Arial" w:cs="Arial"/>
          <w:b/>
          <w:sz w:val="36"/>
          <w:szCs w:val="36"/>
        </w:rPr>
        <w:t>Nº</w:t>
      </w:r>
      <w:proofErr w:type="spellEnd"/>
      <w:r w:rsidRPr="001E47D7">
        <w:rPr>
          <w:rFonts w:ascii="Arial" w:hAnsi="Arial" w:cs="Arial"/>
          <w:b/>
          <w:sz w:val="36"/>
          <w:szCs w:val="36"/>
        </w:rPr>
        <w:t xml:space="preserve"> </w:t>
      </w:r>
      <w:r w:rsidR="000D552A" w:rsidRPr="001E47D7">
        <w:rPr>
          <w:rFonts w:ascii="Arial" w:hAnsi="Arial" w:cs="Arial"/>
          <w:b/>
          <w:sz w:val="36"/>
          <w:szCs w:val="36"/>
        </w:rPr>
        <w:t>2</w:t>
      </w:r>
    </w:p>
    <w:p w14:paraId="189DA279" w14:textId="77777777" w:rsidR="000C09B4" w:rsidRDefault="000C09B4" w:rsidP="00ED1021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1E47D7">
        <w:rPr>
          <w:rFonts w:ascii="Arial" w:hAnsi="Arial" w:cs="Arial"/>
          <w:b/>
          <w:smallCaps/>
          <w:sz w:val="28"/>
          <w:szCs w:val="28"/>
          <w:u w:val="single"/>
        </w:rPr>
        <w:t xml:space="preserve">Exponentes y </w:t>
      </w:r>
      <w:r w:rsidR="001A69C8" w:rsidRPr="001E47D7">
        <w:rPr>
          <w:rFonts w:ascii="Arial" w:hAnsi="Arial" w:cs="Arial"/>
          <w:b/>
          <w:smallCaps/>
          <w:sz w:val="28"/>
          <w:szCs w:val="28"/>
          <w:u w:val="single"/>
        </w:rPr>
        <w:t>Raíces</w:t>
      </w:r>
    </w:p>
    <w:p w14:paraId="726EC8C1" w14:textId="77777777" w:rsidR="00F82166" w:rsidRPr="001E47D7" w:rsidRDefault="00F82166" w:rsidP="00ED1021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1F189B49" w14:textId="33D3121F" w:rsidR="008D157F" w:rsidRPr="00357F4C" w:rsidRDefault="00DF3ECB" w:rsidP="008D15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Lectura de </w:t>
      </w:r>
      <w:r w:rsidR="00CE121C">
        <w:rPr>
          <w:rFonts w:ascii="Arial" w:hAnsi="Arial" w:cs="Arial"/>
        </w:rPr>
        <w:t>Precálculo</w:t>
      </w:r>
      <w:r>
        <w:rPr>
          <w:rFonts w:ascii="Arial" w:hAnsi="Arial" w:cs="Arial"/>
        </w:rPr>
        <w:t xml:space="preserve">. </w:t>
      </w:r>
      <w:r w:rsidR="00CE121C">
        <w:rPr>
          <w:rFonts w:ascii="Arial" w:hAnsi="Arial" w:cs="Arial"/>
        </w:rPr>
        <w:t>Teoría</w:t>
      </w:r>
      <w:r w:rsidR="00CB6AB3">
        <w:rPr>
          <w:rFonts w:ascii="Arial" w:hAnsi="Arial" w:cs="Arial"/>
        </w:rPr>
        <w:t xml:space="preserve"> </w:t>
      </w:r>
      <w:r w:rsidR="00CE121C">
        <w:rPr>
          <w:rFonts w:ascii="Arial" w:hAnsi="Arial" w:cs="Arial"/>
        </w:rPr>
        <w:t>Pág.</w:t>
      </w:r>
      <w:r>
        <w:rPr>
          <w:rFonts w:ascii="Arial" w:hAnsi="Arial" w:cs="Arial"/>
        </w:rPr>
        <w:t xml:space="preserve"> 12-21/ Practica sugerida </w:t>
      </w:r>
      <w:r w:rsidR="00CE121C">
        <w:rPr>
          <w:rFonts w:ascii="Arial" w:hAnsi="Arial" w:cs="Arial"/>
        </w:rPr>
        <w:t>Pág.</w:t>
      </w:r>
      <w:r>
        <w:rPr>
          <w:rFonts w:ascii="Arial" w:hAnsi="Arial" w:cs="Arial"/>
        </w:rPr>
        <w:t xml:space="preserve"> 21-23</w:t>
      </w:r>
    </w:p>
    <w:p w14:paraId="0E0A0D13" w14:textId="77777777" w:rsidR="008D157F" w:rsidRDefault="00F82270" w:rsidP="0067282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Problema 1</w:t>
      </w:r>
      <w:r w:rsidR="0067282F" w:rsidRPr="00A31F8F">
        <w:rPr>
          <w:rFonts w:ascii="Arial" w:hAnsi="Arial" w:cs="Arial"/>
          <w:b/>
        </w:rPr>
        <w:t>)</w:t>
      </w:r>
      <w:r w:rsidR="0067282F" w:rsidRPr="00A31F8F">
        <w:rPr>
          <w:rFonts w:ascii="Arial" w:hAnsi="Arial" w:cs="Arial"/>
        </w:rPr>
        <w:t xml:space="preserve"> Averigüe el valor de </w:t>
      </w:r>
      <w:r w:rsidR="0067282F" w:rsidRPr="00A31F8F">
        <w:rPr>
          <w:rFonts w:ascii="Arial" w:hAnsi="Arial" w:cs="Arial"/>
          <w:position w:val="-6"/>
        </w:rPr>
        <w:object w:dxaOrig="200" w:dyaOrig="279" w14:anchorId="4D6F4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8" o:title=""/>
          </v:shape>
          <o:OLEObject Type="Embed" ProgID="Equation.3" ShapeID="_x0000_i1025" DrawAspect="Content" ObjectID="_1767707520" r:id="rId9"/>
        </w:object>
      </w:r>
      <w:r w:rsidR="004454BE">
        <w:rPr>
          <w:rFonts w:ascii="Arial" w:hAnsi="Arial" w:cs="Arial"/>
        </w:rPr>
        <w:t xml:space="preserve"> en cada caso:</w:t>
      </w:r>
    </w:p>
    <w:p w14:paraId="32A4454E" w14:textId="52DE663A" w:rsidR="000D552A" w:rsidRPr="000D552A" w:rsidRDefault="0067282F" w:rsidP="004454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A31F8F" w:rsidRPr="007B7557">
        <w:rPr>
          <w:rFonts w:ascii="Arial" w:hAnsi="Arial" w:cs="Arial"/>
          <w:position w:val="-8"/>
        </w:rPr>
        <w:object w:dxaOrig="740" w:dyaOrig="360" w14:anchorId="413AD444">
          <v:shape id="_x0000_i1026" type="#_x0000_t75" style="width:44.25pt;height:21pt" o:ole="">
            <v:imagedata r:id="rId10" o:title=""/>
          </v:shape>
          <o:OLEObject Type="Embed" ProgID="Equation.3" ShapeID="_x0000_i1026" DrawAspect="Content" ObjectID="_1767707521" r:id="rId11"/>
        </w:object>
      </w:r>
      <w:r w:rsidR="000D7F1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b) </w:t>
      </w:r>
      <w:r w:rsidR="004454BE" w:rsidRPr="00A31F8F">
        <w:rPr>
          <w:rFonts w:ascii="Arial" w:hAnsi="Arial" w:cs="Arial"/>
          <w:position w:val="-8"/>
        </w:rPr>
        <w:object w:dxaOrig="960" w:dyaOrig="360" w14:anchorId="08EE1DE8">
          <v:shape id="_x0000_i1027" type="#_x0000_t75" style="width:57.75pt;height:21pt" o:ole="">
            <v:imagedata r:id="rId12" o:title=""/>
          </v:shape>
          <o:OLEObject Type="Embed" ProgID="Equation.3" ShapeID="_x0000_i1027" DrawAspect="Content" ObjectID="_1767707522" r:id="rId13"/>
        </w:object>
      </w:r>
      <w:r w:rsidR="000D7F17">
        <w:rPr>
          <w:rFonts w:ascii="Arial" w:hAnsi="Arial" w:cs="Arial"/>
        </w:rPr>
        <w:t xml:space="preserve">   </w:t>
      </w:r>
      <w:r w:rsidR="00A31F8F">
        <w:rPr>
          <w:rFonts w:ascii="Arial" w:hAnsi="Arial" w:cs="Arial"/>
        </w:rPr>
        <w:t>c</w:t>
      </w:r>
      <w:r w:rsidRPr="009C7F78">
        <w:rPr>
          <w:rFonts w:ascii="Arial" w:hAnsi="Arial" w:cs="Arial"/>
        </w:rPr>
        <w:t>)</w:t>
      </w:r>
      <w:r w:rsidR="004454BE" w:rsidRPr="00A31F8F">
        <w:rPr>
          <w:rFonts w:ascii="Arial" w:hAnsi="Arial" w:cs="Arial"/>
          <w:position w:val="-8"/>
        </w:rPr>
        <w:object w:dxaOrig="880" w:dyaOrig="360" w14:anchorId="31FE01A8">
          <v:shape id="_x0000_i1028" type="#_x0000_t75" style="width:52.5pt;height:21pt" o:ole="">
            <v:imagedata r:id="rId14" o:title=""/>
          </v:shape>
          <o:OLEObject Type="Embed" ProgID="Equation.3" ShapeID="_x0000_i1028" DrawAspect="Content" ObjectID="_1767707523" r:id="rId15"/>
        </w:object>
      </w:r>
    </w:p>
    <w:p w14:paraId="63038C0A" w14:textId="436AEE6D" w:rsidR="00F82270" w:rsidRDefault="004454BE" w:rsidP="004454BE">
      <w:pPr>
        <w:spacing w:after="0" w:line="360" w:lineRule="auto"/>
        <w:jc w:val="both"/>
        <w:rPr>
          <w:rFonts w:ascii="Arial" w:hAnsi="Arial" w:cs="Arial"/>
        </w:rPr>
      </w:pPr>
      <w:r w:rsidRPr="00A31F8F">
        <w:rPr>
          <w:rFonts w:ascii="Arial" w:hAnsi="Arial" w:cs="Arial"/>
          <w:b/>
        </w:rPr>
        <w:t xml:space="preserve">Problema </w:t>
      </w:r>
      <w:r w:rsidR="00A9108B">
        <w:rPr>
          <w:rFonts w:ascii="Arial" w:hAnsi="Arial" w:cs="Arial"/>
          <w:b/>
        </w:rPr>
        <w:t>2</w:t>
      </w:r>
      <w:r w:rsidR="00CE121C" w:rsidRPr="00A31F8F">
        <w:rPr>
          <w:rFonts w:ascii="Arial" w:hAnsi="Arial" w:cs="Arial"/>
          <w:b/>
        </w:rPr>
        <w:t>)</w:t>
      </w:r>
      <w:r w:rsidR="00CE121C">
        <w:rPr>
          <w:rFonts w:ascii="Arial" w:hAnsi="Arial" w:cs="Arial"/>
        </w:rPr>
        <w:t xml:space="preserve"> Exprese</w:t>
      </w:r>
      <w:r w:rsidR="00CB6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como potencia de </w:t>
      </w:r>
      <w:r w:rsidRPr="004454BE">
        <w:rPr>
          <w:rFonts w:ascii="Arial" w:hAnsi="Arial" w:cs="Arial"/>
          <w:position w:val="-6"/>
        </w:rPr>
        <w:object w:dxaOrig="200" w:dyaOrig="220" w14:anchorId="78926298">
          <v:shape id="_x0000_i1029" type="#_x0000_t75" style="width:9.75pt;height:11.25pt" o:ole="">
            <v:imagedata r:id="rId16" o:title=""/>
          </v:shape>
          <o:OLEObject Type="Embed" ProgID="Equation.3" ShapeID="_x0000_i1029" DrawAspect="Content" ObjectID="_1767707524" r:id="rId17"/>
        </w:object>
      </w:r>
      <w:r>
        <w:rPr>
          <w:rFonts w:ascii="Arial" w:hAnsi="Arial" w:cs="Arial"/>
        </w:rPr>
        <w:t xml:space="preserve"> y simplifique.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x&gt;0</m:t>
            </m:r>
          </m:e>
        </m:d>
      </m:oMath>
    </w:p>
    <w:p w14:paraId="1A203925" w14:textId="021645E5" w:rsidR="000D552A" w:rsidRDefault="004454BE" w:rsidP="000D55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 .</m:t>
            </m:r>
            <m:rad>
              <m:ra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hAnsi="Cambria Math" w:cs="Arial"/>
            <w:sz w:val="28"/>
            <w:szCs w:val="28"/>
          </w:rPr>
          <m:t xml:space="preserve">      </m:t>
        </m:r>
      </m:oMath>
      <w:r>
        <w:rPr>
          <w:rFonts w:ascii="Arial" w:hAnsi="Arial" w:cs="Arial"/>
        </w:rPr>
        <w:t xml:space="preserve">b) </w:t>
      </w:r>
      <w:r w:rsidRPr="004454BE">
        <w:rPr>
          <w:rFonts w:ascii="Arial" w:hAnsi="Arial" w:cs="Arial"/>
          <w:position w:val="-26"/>
        </w:rPr>
        <w:object w:dxaOrig="760" w:dyaOrig="680" w14:anchorId="22DD55E2">
          <v:shape id="_x0000_i1030" type="#_x0000_t75" style="width:45.75pt;height:39.75pt" o:ole="">
            <v:imagedata r:id="rId18" o:title=""/>
          </v:shape>
          <o:OLEObject Type="Embed" ProgID="Equation.3" ShapeID="_x0000_i1030" DrawAspect="Content" ObjectID="_1767707525" r:id="rId19"/>
        </w:object>
      </w:r>
      <w:r w:rsidR="000D7F1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c</w:t>
      </w:r>
      <w:r w:rsidRPr="009C7F78">
        <w:rPr>
          <w:rFonts w:ascii="Arial" w:hAnsi="Arial" w:cs="Arial"/>
        </w:rPr>
        <w:t>)</w:t>
      </w:r>
      <w:r w:rsidR="00DA32D8" w:rsidRPr="004454BE">
        <w:rPr>
          <w:rFonts w:ascii="Arial" w:hAnsi="Arial" w:cs="Arial"/>
          <w:position w:val="-12"/>
        </w:rPr>
        <w:object w:dxaOrig="740" w:dyaOrig="420" w14:anchorId="203491E6">
          <v:shape id="_x0000_i1031" type="#_x0000_t75" style="width:44.25pt;height:24.75pt" o:ole="">
            <v:imagedata r:id="rId20" o:title=""/>
          </v:shape>
          <o:OLEObject Type="Embed" ProgID="Equation.3" ShapeID="_x0000_i1031" DrawAspect="Content" ObjectID="_1767707526" r:id="rId21"/>
        </w:object>
      </w:r>
    </w:p>
    <w:p w14:paraId="613D0E4A" w14:textId="77777777" w:rsidR="004454BE" w:rsidRDefault="004454BE" w:rsidP="004454BE">
      <w:pPr>
        <w:spacing w:after="0" w:line="360" w:lineRule="auto"/>
        <w:jc w:val="both"/>
        <w:rPr>
          <w:rFonts w:ascii="Arial" w:hAnsi="Arial" w:cs="Arial"/>
        </w:rPr>
      </w:pPr>
      <w:r w:rsidRPr="00A31F8F">
        <w:rPr>
          <w:rFonts w:ascii="Arial" w:hAnsi="Arial" w:cs="Arial"/>
          <w:b/>
        </w:rPr>
        <w:t xml:space="preserve">Problema </w:t>
      </w:r>
      <w:r w:rsidR="00A9108B">
        <w:rPr>
          <w:rFonts w:ascii="Arial" w:hAnsi="Arial" w:cs="Arial"/>
          <w:b/>
        </w:rPr>
        <w:t>3</w:t>
      </w:r>
      <w:r w:rsidR="00CE121C" w:rsidRPr="00A31F8F">
        <w:rPr>
          <w:rFonts w:ascii="Arial" w:hAnsi="Arial" w:cs="Arial"/>
          <w:b/>
        </w:rPr>
        <w:t>)</w:t>
      </w:r>
      <w:r w:rsidR="00CE121C">
        <w:rPr>
          <w:rFonts w:ascii="Arial" w:hAnsi="Arial" w:cs="Arial"/>
        </w:rPr>
        <w:t xml:space="preserve"> Simplifique</w:t>
      </w:r>
      <w:r>
        <w:rPr>
          <w:rFonts w:ascii="Arial" w:hAnsi="Arial" w:cs="Arial"/>
        </w:rPr>
        <w:t xml:space="preserve"> y extraiga los fact</w:t>
      </w:r>
      <w:r w:rsidR="00A9108B">
        <w:rPr>
          <w:rFonts w:ascii="Arial" w:hAnsi="Arial" w:cs="Arial"/>
        </w:rPr>
        <w:t xml:space="preserve">ores que pueda fuera del radical.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a&gt;0</m:t>
            </m:r>
          </m:e>
        </m:d>
      </m:oMath>
    </w:p>
    <w:p w14:paraId="7E5A2284" w14:textId="2B8406C2" w:rsidR="000D552A" w:rsidRDefault="004454BE" w:rsidP="000D55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454BE">
        <w:rPr>
          <w:rFonts w:ascii="Arial" w:hAnsi="Arial" w:cs="Arial"/>
          <w:position w:val="-8"/>
        </w:rPr>
        <w:object w:dxaOrig="560" w:dyaOrig="380" w14:anchorId="1BCDF362">
          <v:shape id="_x0000_i1032" type="#_x0000_t75" style="width:33.75pt;height:22.5pt" o:ole="">
            <v:imagedata r:id="rId22" o:title=""/>
          </v:shape>
          <o:OLEObject Type="Embed" ProgID="Equation.3" ShapeID="_x0000_i1032" DrawAspect="Content" ObjectID="_1767707527" r:id="rId23"/>
        </w:object>
      </w:r>
      <w:r w:rsidR="000D7F1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b) </w:t>
      </w:r>
      <w:r w:rsidRPr="004454BE">
        <w:rPr>
          <w:rFonts w:ascii="Arial" w:hAnsi="Arial" w:cs="Arial"/>
          <w:position w:val="-10"/>
        </w:rPr>
        <w:object w:dxaOrig="760" w:dyaOrig="400" w14:anchorId="46FEAD60">
          <v:shape id="_x0000_i1033" type="#_x0000_t75" style="width:45.75pt;height:23.25pt" o:ole="">
            <v:imagedata r:id="rId24" o:title=""/>
          </v:shape>
          <o:OLEObject Type="Embed" ProgID="Equation.3" ShapeID="_x0000_i1033" DrawAspect="Content" ObjectID="_1767707528" r:id="rId25"/>
        </w:object>
      </w:r>
      <w:r w:rsidR="000D7F1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</w:t>
      </w:r>
      <w:r w:rsidRPr="009C7F78">
        <w:rPr>
          <w:rFonts w:ascii="Arial" w:hAnsi="Arial" w:cs="Arial"/>
        </w:rPr>
        <w:t>)</w:t>
      </w:r>
      <w:r w:rsidRPr="004454BE">
        <w:rPr>
          <w:rFonts w:ascii="Arial" w:hAnsi="Arial" w:cs="Arial"/>
          <w:position w:val="-10"/>
        </w:rPr>
        <w:object w:dxaOrig="880" w:dyaOrig="420" w14:anchorId="334E0D40">
          <v:shape id="_x0000_i1034" type="#_x0000_t75" style="width:52.5pt;height:24.75pt" o:ole="">
            <v:imagedata r:id="rId26" o:title=""/>
          </v:shape>
          <o:OLEObject Type="Embed" ProgID="Equation.3" ShapeID="_x0000_i1034" DrawAspect="Content" ObjectID="_1767707529" r:id="rId27"/>
        </w:object>
      </w:r>
    </w:p>
    <w:p w14:paraId="62EB28E6" w14:textId="77777777" w:rsidR="0054479B" w:rsidRDefault="004454BE" w:rsidP="004454BE">
      <w:pPr>
        <w:spacing w:after="0" w:line="360" w:lineRule="auto"/>
        <w:jc w:val="both"/>
        <w:rPr>
          <w:rFonts w:ascii="Arial" w:hAnsi="Arial" w:cs="Arial"/>
        </w:rPr>
      </w:pPr>
      <w:r w:rsidRPr="00A31F8F">
        <w:rPr>
          <w:rFonts w:ascii="Arial" w:hAnsi="Arial" w:cs="Arial"/>
          <w:b/>
        </w:rPr>
        <w:t xml:space="preserve">Problema </w:t>
      </w:r>
      <w:r w:rsidR="00A9108B">
        <w:rPr>
          <w:rFonts w:ascii="Arial" w:hAnsi="Arial" w:cs="Arial"/>
          <w:b/>
        </w:rPr>
        <w:t>4</w:t>
      </w:r>
      <w:r w:rsidR="00CE121C" w:rsidRPr="00A31F8F">
        <w:rPr>
          <w:rFonts w:ascii="Arial" w:hAnsi="Arial" w:cs="Arial"/>
          <w:b/>
        </w:rPr>
        <w:t>)</w:t>
      </w:r>
      <w:r w:rsidR="00CE121C">
        <w:rPr>
          <w:rFonts w:ascii="Arial" w:hAnsi="Arial" w:cs="Arial"/>
        </w:rPr>
        <w:t xml:space="preserve"> Exprese</w:t>
      </w:r>
      <w:r w:rsidR="0054479B">
        <w:rPr>
          <w:rFonts w:ascii="Arial" w:hAnsi="Arial" w:cs="Arial"/>
        </w:rPr>
        <w:t xml:space="preserve"> como potencia de exponente fraccionario y simplifique. Dé el resultado final en forma de raíz: 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a&gt;0</m:t>
            </m:r>
          </m:e>
        </m:d>
      </m:oMath>
    </w:p>
    <w:p w14:paraId="728CDEA3" w14:textId="77777777" w:rsidR="004454BE" w:rsidRPr="009C7F78" w:rsidRDefault="004454BE" w:rsidP="004454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A32D8" w:rsidRPr="0054479B">
        <w:rPr>
          <w:rFonts w:ascii="Arial" w:hAnsi="Arial" w:cs="Arial"/>
          <w:position w:val="-30"/>
        </w:rPr>
        <w:object w:dxaOrig="580" w:dyaOrig="760" w14:anchorId="545F0DC4">
          <v:shape id="_x0000_i1035" type="#_x0000_t75" style="width:30pt;height:39pt" o:ole="">
            <v:imagedata r:id="rId28" o:title=""/>
          </v:shape>
          <o:OLEObject Type="Embed" ProgID="Equation.3" ShapeID="_x0000_i1035" DrawAspect="Content" ObjectID="_1767707530" r:id="rId29"/>
        </w:object>
      </w:r>
      <w:r w:rsidR="000D2F12">
        <w:rPr>
          <w:rFonts w:ascii="Arial" w:hAnsi="Arial" w:cs="Arial"/>
          <w:position w:val="-30"/>
        </w:rPr>
        <w:t xml:space="preserve">          </w:t>
      </w:r>
      <w:r>
        <w:rPr>
          <w:rFonts w:ascii="Arial" w:hAnsi="Arial" w:cs="Arial"/>
        </w:rPr>
        <w:t xml:space="preserve">b) </w:t>
      </w:r>
      <w:r w:rsidR="00DA32D8" w:rsidRPr="0054479B">
        <w:rPr>
          <w:rFonts w:ascii="Arial" w:hAnsi="Arial" w:cs="Arial"/>
          <w:position w:val="-26"/>
        </w:rPr>
        <w:object w:dxaOrig="1040" w:dyaOrig="680" w14:anchorId="5D9FF6E9">
          <v:shape id="_x0000_i1036" type="#_x0000_t75" style="width:54.75pt;height:34.5pt" o:ole="">
            <v:imagedata r:id="rId30" o:title=""/>
          </v:shape>
          <o:OLEObject Type="Embed" ProgID="Equation.3" ShapeID="_x0000_i1036" DrawAspect="Content" ObjectID="_1767707531" r:id="rId31"/>
        </w:object>
      </w:r>
      <w:r w:rsidR="000D2F12">
        <w:rPr>
          <w:rFonts w:ascii="Arial" w:hAnsi="Arial" w:cs="Arial"/>
          <w:position w:val="-26"/>
        </w:rPr>
        <w:t xml:space="preserve">           </w:t>
      </w:r>
      <w:r>
        <w:rPr>
          <w:rFonts w:ascii="Arial" w:hAnsi="Arial" w:cs="Arial"/>
        </w:rPr>
        <w:t>c</w:t>
      </w:r>
      <w:r w:rsidRPr="009C7F78">
        <w:rPr>
          <w:rFonts w:ascii="Arial" w:hAnsi="Arial" w:cs="Arial"/>
        </w:rPr>
        <w:t>)</w:t>
      </w:r>
      <w:r w:rsidR="00DA32D8" w:rsidRPr="0054479B">
        <w:rPr>
          <w:rFonts w:ascii="Arial" w:hAnsi="Arial" w:cs="Arial"/>
          <w:position w:val="-26"/>
        </w:rPr>
        <w:object w:dxaOrig="880" w:dyaOrig="680" w14:anchorId="5CD03943">
          <v:shape id="_x0000_i1037" type="#_x0000_t75" style="width:44.25pt;height:33pt" o:ole="">
            <v:imagedata r:id="rId32" o:title=""/>
          </v:shape>
          <o:OLEObject Type="Embed" ProgID="Equation.3" ShapeID="_x0000_i1037" DrawAspect="Content" ObjectID="_1767707532" r:id="rId33"/>
        </w:object>
      </w:r>
    </w:p>
    <w:p w14:paraId="21460050" w14:textId="7849AA27" w:rsidR="005F3007" w:rsidRDefault="00DF3ECB" w:rsidP="00475B3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Teniendo en cuenta el ejemplo 9 del </w:t>
      </w:r>
      <w:r w:rsidR="00CE121C">
        <w:rPr>
          <w:rFonts w:ascii="Arial" w:hAnsi="Arial" w:cs="Arial"/>
        </w:rPr>
        <w:t>Precálculo</w:t>
      </w:r>
      <w:r w:rsidR="00CB6AB3">
        <w:rPr>
          <w:rFonts w:ascii="Arial" w:hAnsi="Arial" w:cs="Arial"/>
        </w:rPr>
        <w:t xml:space="preserve"> </w:t>
      </w:r>
      <w:r w:rsidR="00CE121C">
        <w:rPr>
          <w:rFonts w:ascii="Arial" w:hAnsi="Arial" w:cs="Arial"/>
        </w:rPr>
        <w:t>Pág.</w:t>
      </w:r>
      <w:r>
        <w:rPr>
          <w:rFonts w:ascii="Arial" w:hAnsi="Arial" w:cs="Arial"/>
        </w:rPr>
        <w:t xml:space="preserve"> 19, Resuelve</w:t>
      </w:r>
    </w:p>
    <w:p w14:paraId="1586C286" w14:textId="77777777" w:rsidR="000738BA" w:rsidRDefault="000738BA" w:rsidP="000738BA">
      <w:pPr>
        <w:spacing w:after="0" w:line="360" w:lineRule="auto"/>
        <w:jc w:val="both"/>
        <w:rPr>
          <w:rFonts w:ascii="Arial" w:hAnsi="Arial" w:cs="Arial"/>
        </w:rPr>
      </w:pPr>
      <w:r w:rsidRPr="00382011">
        <w:rPr>
          <w:rFonts w:ascii="Arial" w:hAnsi="Arial" w:cs="Arial"/>
          <w:b/>
        </w:rPr>
        <w:t xml:space="preserve">Problema </w:t>
      </w:r>
      <w:r w:rsidR="00A9108B" w:rsidRPr="00382011">
        <w:rPr>
          <w:rFonts w:ascii="Arial" w:hAnsi="Arial" w:cs="Arial"/>
          <w:b/>
        </w:rPr>
        <w:t>5</w:t>
      </w:r>
      <w:r w:rsidR="00CE121C" w:rsidRPr="00382011">
        <w:rPr>
          <w:rFonts w:ascii="Arial" w:hAnsi="Arial" w:cs="Arial"/>
          <w:b/>
        </w:rPr>
        <w:t>)</w:t>
      </w:r>
      <w:r w:rsidR="00CE121C" w:rsidRPr="008F13A5">
        <w:rPr>
          <w:rFonts w:ascii="Arial" w:hAnsi="Arial" w:cs="Arial"/>
        </w:rPr>
        <w:t xml:space="preserve"> Opere</w:t>
      </w:r>
      <w:r w:rsidR="000D2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simplifique las siguientes expresiones: </w:t>
      </w:r>
    </w:p>
    <w:p w14:paraId="6DE150C4" w14:textId="77777777" w:rsidR="00EA3C00" w:rsidRDefault="000E37AA" w:rsidP="000738BA">
      <w:pPr>
        <w:spacing w:line="240" w:lineRule="auto"/>
        <w:rPr>
          <w:rFonts w:ascii="Arial" w:hAnsi="Arial" w:cs="Arial"/>
          <w:position w:val="-24"/>
        </w:rPr>
      </w:pPr>
      <w:r>
        <w:rPr>
          <w:rFonts w:ascii="Arial" w:hAnsi="Arial" w:cs="Arial"/>
        </w:rPr>
        <w:t>a</w:t>
      </w:r>
      <w:r w:rsidR="000738BA">
        <w:rPr>
          <w:rFonts w:ascii="Arial" w:hAnsi="Arial" w:cs="Arial"/>
        </w:rPr>
        <w:t xml:space="preserve">) </w:t>
      </w:r>
      <w:r w:rsidR="00DA32D8" w:rsidRPr="000738BA">
        <w:rPr>
          <w:rFonts w:ascii="Arial" w:hAnsi="Arial" w:cs="Arial"/>
          <w:position w:val="-24"/>
        </w:rPr>
        <w:object w:dxaOrig="2079" w:dyaOrig="620" w14:anchorId="3B319967">
          <v:shape id="_x0000_i1038" type="#_x0000_t75" style="width:108pt;height:32.25pt" o:ole="">
            <v:imagedata r:id="rId34" o:title=""/>
          </v:shape>
          <o:OLEObject Type="Embed" ProgID="Equation.3" ShapeID="_x0000_i1038" DrawAspect="Content" ObjectID="_1767707533" r:id="rId35"/>
        </w:object>
      </w:r>
      <w:r w:rsidR="000D2F12">
        <w:rPr>
          <w:rFonts w:ascii="Arial" w:hAnsi="Arial" w:cs="Arial"/>
          <w:position w:val="-24"/>
        </w:rPr>
        <w:t xml:space="preserve">                   </w:t>
      </w:r>
      <w:r w:rsidR="00CE121C">
        <w:rPr>
          <w:rFonts w:ascii="Arial" w:hAnsi="Arial" w:cs="Arial"/>
        </w:rPr>
        <w:t>d</w:t>
      </w:r>
      <w:r w:rsidR="000738BA" w:rsidRPr="000E37AA">
        <w:rPr>
          <w:rFonts w:ascii="Arial" w:hAnsi="Arial" w:cs="Arial"/>
        </w:rPr>
        <w:t>)</w:t>
      </w:r>
      <w:r w:rsidR="004933D6" w:rsidRPr="000E37AA">
        <w:rPr>
          <w:rFonts w:ascii="Arial" w:hAnsi="Arial" w:cs="Arial"/>
          <w:position w:val="-24"/>
        </w:rPr>
        <w:object w:dxaOrig="2160" w:dyaOrig="620" w14:anchorId="78D6EAFE">
          <v:shape id="_x0000_i1039" type="#_x0000_t75" style="width:112.5pt;height:32.25pt" o:ole="">
            <v:imagedata r:id="rId36" o:title=""/>
          </v:shape>
          <o:OLEObject Type="Embed" ProgID="Equation.3" ShapeID="_x0000_i1039" DrawAspect="Content" ObjectID="_1767707534" r:id="rId37"/>
        </w:object>
      </w:r>
    </w:p>
    <w:p w14:paraId="77E450FB" w14:textId="77777777" w:rsidR="00EA3C00" w:rsidRDefault="000E37AA" w:rsidP="000738BA">
      <w:pPr>
        <w:spacing w:line="240" w:lineRule="auto"/>
        <w:rPr>
          <w:rFonts w:ascii="Arial" w:hAnsi="Arial" w:cs="Arial"/>
          <w:position w:val="-24"/>
        </w:rPr>
      </w:pPr>
      <w:r>
        <w:rPr>
          <w:rFonts w:ascii="Arial" w:hAnsi="Arial" w:cs="Arial"/>
        </w:rPr>
        <w:t xml:space="preserve">b) </w:t>
      </w:r>
      <w:r w:rsidRPr="00425EE4">
        <w:rPr>
          <w:rFonts w:ascii="Arial" w:hAnsi="Arial" w:cs="Arial"/>
          <w:position w:val="-24"/>
        </w:rPr>
        <w:object w:dxaOrig="1920" w:dyaOrig="620" w14:anchorId="680205A9">
          <v:shape id="_x0000_i1040" type="#_x0000_t75" style="width:99pt;height:32.25pt" o:ole="">
            <v:imagedata r:id="rId38" o:title=""/>
          </v:shape>
          <o:OLEObject Type="Embed" ProgID="Equation.3" ShapeID="_x0000_i1040" DrawAspect="Content" ObjectID="_1767707535" r:id="rId39"/>
        </w:object>
      </w:r>
      <w:r w:rsidR="000D2F12">
        <w:rPr>
          <w:rFonts w:ascii="Arial" w:hAnsi="Arial" w:cs="Arial"/>
          <w:position w:val="-24"/>
        </w:rPr>
        <w:t xml:space="preserve">                     </w:t>
      </w:r>
      <w:r w:rsidR="00CE121C">
        <w:rPr>
          <w:rFonts w:ascii="Arial" w:hAnsi="Arial" w:cs="Arial"/>
        </w:rPr>
        <w:t>e</w:t>
      </w:r>
      <w:r w:rsidRPr="000E37AA">
        <w:rPr>
          <w:rFonts w:ascii="Arial" w:hAnsi="Arial" w:cs="Arial"/>
        </w:rPr>
        <w:t>)</w:t>
      </w:r>
      <w:r w:rsidR="00425EE4" w:rsidRPr="00E8777A">
        <w:rPr>
          <w:position w:val="-10"/>
        </w:rPr>
        <w:object w:dxaOrig="999" w:dyaOrig="380" w14:anchorId="30A01A1C">
          <v:shape id="_x0000_i1041" type="#_x0000_t75" style="width:51.75pt;height:20.25pt" o:ole="">
            <v:imagedata r:id="rId40" o:title=""/>
          </v:shape>
          <o:OLEObject Type="Embed" ProgID="Equation.3" ShapeID="_x0000_i1041" DrawAspect="Content" ObjectID="_1767707536" r:id="rId41"/>
        </w:object>
      </w:r>
      <w:r w:rsidR="00425EE4">
        <w:t>.</w:t>
      </w:r>
      <w:r w:rsidR="00382011" w:rsidRPr="00E8777A">
        <w:rPr>
          <w:position w:val="-10"/>
        </w:rPr>
        <w:object w:dxaOrig="2340" w:dyaOrig="380" w14:anchorId="0916655D">
          <v:shape id="_x0000_i1042" type="#_x0000_t75" style="width:120.75pt;height:20.25pt" o:ole="">
            <v:imagedata r:id="rId42" o:title=""/>
          </v:shape>
          <o:OLEObject Type="Embed" ProgID="Equation.3" ShapeID="_x0000_i1042" DrawAspect="Content" ObjectID="_1767707537" r:id="rId43"/>
        </w:object>
      </w:r>
    </w:p>
    <w:p w14:paraId="0D03AF0A" w14:textId="77777777" w:rsidR="000E37AA" w:rsidRDefault="000E37AA" w:rsidP="000E37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82011">
        <w:rPr>
          <w:rFonts w:ascii="Arial" w:hAnsi="Arial" w:cs="Arial"/>
        </w:rPr>
        <w:t>)</w:t>
      </w:r>
      <w:r w:rsidR="000D2F12">
        <w:rPr>
          <w:rFonts w:ascii="Arial" w:hAnsi="Arial" w:cs="Arial"/>
        </w:rPr>
        <w:t xml:space="preserve"> </w:t>
      </w:r>
      <w:r w:rsidRPr="000738BA">
        <w:rPr>
          <w:rFonts w:ascii="Arial" w:hAnsi="Arial" w:cs="Arial"/>
          <w:position w:val="-24"/>
        </w:rPr>
        <w:object w:dxaOrig="1960" w:dyaOrig="620" w14:anchorId="3B3B554F">
          <v:shape id="_x0000_i1043" type="#_x0000_t75" style="width:102pt;height:33pt" o:ole="">
            <v:imagedata r:id="rId44" o:title=""/>
          </v:shape>
          <o:OLEObject Type="Embed" ProgID="Equation.3" ShapeID="_x0000_i1043" DrawAspect="Content" ObjectID="_1767707538" r:id="rId45"/>
        </w:object>
      </w:r>
      <w:r w:rsidR="000D2F12">
        <w:rPr>
          <w:rFonts w:ascii="Arial" w:hAnsi="Arial" w:cs="Arial"/>
          <w:position w:val="-24"/>
        </w:rPr>
        <w:t xml:space="preserve">                     </w:t>
      </w:r>
      <w:r w:rsidR="00CE121C">
        <w:rPr>
          <w:rFonts w:ascii="Arial" w:hAnsi="Arial" w:cs="Arial"/>
        </w:rPr>
        <w:t>f</w:t>
      </w:r>
      <w:r w:rsidR="00382011" w:rsidRPr="000E37AA">
        <w:rPr>
          <w:rFonts w:ascii="Arial" w:hAnsi="Arial" w:cs="Arial"/>
        </w:rPr>
        <w:t>)</w:t>
      </w:r>
      <w:r w:rsidR="00382011" w:rsidRPr="00E8777A">
        <w:rPr>
          <w:rFonts w:ascii="Arial" w:hAnsi="Arial" w:cs="Arial"/>
          <w:position w:val="-8"/>
        </w:rPr>
        <w:object w:dxaOrig="1980" w:dyaOrig="360" w14:anchorId="6E449E33">
          <v:shape id="_x0000_i1044" type="#_x0000_t75" style="width:102.75pt;height:18.75pt" o:ole="">
            <v:imagedata r:id="rId46" o:title=""/>
          </v:shape>
          <o:OLEObject Type="Embed" ProgID="Equation.3" ShapeID="_x0000_i1044" DrawAspect="Content" ObjectID="_1767707539" r:id="rId47"/>
        </w:object>
      </w:r>
    </w:p>
    <w:p w14:paraId="615EBDDD" w14:textId="77777777" w:rsidR="000E37AA" w:rsidRDefault="000E37AA" w:rsidP="000738BA">
      <w:pPr>
        <w:spacing w:line="240" w:lineRule="auto"/>
        <w:rPr>
          <w:rFonts w:ascii="Arial" w:hAnsi="Arial" w:cs="Arial"/>
        </w:rPr>
      </w:pPr>
    </w:p>
    <w:p w14:paraId="0AA6C013" w14:textId="77777777" w:rsidR="000738BA" w:rsidRDefault="000738BA" w:rsidP="000738BA">
      <w:pPr>
        <w:spacing w:after="0" w:line="360" w:lineRule="auto"/>
        <w:jc w:val="both"/>
        <w:rPr>
          <w:rFonts w:ascii="Arial" w:hAnsi="Arial" w:cs="Arial"/>
        </w:rPr>
      </w:pPr>
      <w:r w:rsidRPr="008F2CEC">
        <w:rPr>
          <w:rFonts w:ascii="Arial" w:hAnsi="Arial" w:cs="Arial"/>
          <w:b/>
        </w:rPr>
        <w:t xml:space="preserve">Problema </w:t>
      </w:r>
      <w:r w:rsidR="00A9108B" w:rsidRPr="008F2CEC">
        <w:rPr>
          <w:rFonts w:ascii="Arial" w:hAnsi="Arial" w:cs="Arial"/>
          <w:b/>
        </w:rPr>
        <w:t>6</w:t>
      </w:r>
      <w:r w:rsidR="00CE121C" w:rsidRPr="008F2CEC">
        <w:rPr>
          <w:rFonts w:ascii="Arial" w:hAnsi="Arial" w:cs="Arial"/>
          <w:b/>
        </w:rPr>
        <w:t>)</w:t>
      </w:r>
      <w:r w:rsidR="00CE121C">
        <w:rPr>
          <w:rFonts w:ascii="Arial" w:hAnsi="Arial" w:cs="Arial"/>
        </w:rPr>
        <w:t xml:space="preserve"> Racionalice</w:t>
      </w:r>
      <w:r w:rsidR="000D2F12">
        <w:rPr>
          <w:rFonts w:ascii="Arial" w:hAnsi="Arial" w:cs="Arial"/>
        </w:rPr>
        <w:t xml:space="preserve"> </w:t>
      </w:r>
      <w:r w:rsidR="00A9108B">
        <w:rPr>
          <w:rFonts w:ascii="Arial" w:hAnsi="Arial" w:cs="Arial"/>
        </w:rPr>
        <w:t xml:space="preserve">denominadores </w:t>
      </w:r>
      <w:r>
        <w:rPr>
          <w:rFonts w:ascii="Arial" w:hAnsi="Arial" w:cs="Arial"/>
        </w:rPr>
        <w:t xml:space="preserve">y simplifique las siguientes expresiones: </w:t>
      </w:r>
    </w:p>
    <w:p w14:paraId="3A2344E3" w14:textId="77777777" w:rsidR="00722209" w:rsidRDefault="000738BA" w:rsidP="000738BA">
      <w:pPr>
        <w:spacing w:line="240" w:lineRule="auto"/>
        <w:rPr>
          <w:rFonts w:ascii="Arial" w:hAnsi="Arial" w:cs="Arial"/>
          <w:position w:val="-26"/>
        </w:rPr>
      </w:pPr>
      <w:r>
        <w:rPr>
          <w:rFonts w:ascii="Arial" w:hAnsi="Arial" w:cs="Arial"/>
        </w:rPr>
        <w:t>a)</w:t>
      </w:r>
      <w:r w:rsidR="00DA32D8" w:rsidRPr="00DA32D8">
        <w:rPr>
          <w:rFonts w:ascii="Arial" w:hAnsi="Arial" w:cs="Arial"/>
          <w:position w:val="-26"/>
        </w:rPr>
        <w:object w:dxaOrig="520" w:dyaOrig="680" w14:anchorId="5975F6F3">
          <v:shape id="_x0000_i1045" type="#_x0000_t75" style="width:24.75pt;height:31.5pt" o:ole="">
            <v:imagedata r:id="rId48" o:title=""/>
          </v:shape>
          <o:OLEObject Type="Embed" ProgID="Equation.3" ShapeID="_x0000_i1045" DrawAspect="Content" ObjectID="_1767707540" r:id="rId49"/>
        </w:object>
      </w:r>
      <w:r w:rsidR="000D2F12">
        <w:rPr>
          <w:rFonts w:ascii="Arial" w:hAnsi="Arial" w:cs="Arial"/>
          <w:position w:val="-26"/>
        </w:rPr>
        <w:t xml:space="preserve">      </w:t>
      </w:r>
      <w:r>
        <w:rPr>
          <w:rFonts w:ascii="Arial" w:hAnsi="Arial" w:cs="Arial"/>
        </w:rPr>
        <w:t>b)</w:t>
      </w:r>
      <w:r w:rsidR="00DA32D8" w:rsidRPr="00DA32D8">
        <w:rPr>
          <w:rFonts w:ascii="Arial" w:hAnsi="Arial" w:cs="Arial"/>
          <w:position w:val="-26"/>
        </w:rPr>
        <w:object w:dxaOrig="660" w:dyaOrig="639" w14:anchorId="1D8F9BD3">
          <v:shape id="_x0000_i1046" type="#_x0000_t75" style="width:33pt;height:31.5pt" o:ole="">
            <v:imagedata r:id="rId50" o:title=""/>
          </v:shape>
          <o:OLEObject Type="Embed" ProgID="Equation.3" ShapeID="_x0000_i1046" DrawAspect="Content" ObjectID="_1767707541" r:id="rId51"/>
        </w:object>
      </w:r>
      <w:r w:rsidR="000D2F12">
        <w:rPr>
          <w:rFonts w:ascii="Arial" w:hAnsi="Arial" w:cs="Arial"/>
          <w:position w:val="-26"/>
        </w:rPr>
        <w:t xml:space="preserve">     </w:t>
      </w:r>
      <w:r w:rsidR="00B05FF0">
        <w:rPr>
          <w:rFonts w:ascii="Arial" w:hAnsi="Arial" w:cs="Arial"/>
        </w:rPr>
        <w:t>c)</w:t>
      </w:r>
      <w:r w:rsidR="00B05FF0" w:rsidRPr="00E8777A">
        <w:rPr>
          <w:rFonts w:ascii="Arial" w:hAnsi="Arial" w:cs="Arial"/>
          <w:position w:val="-26"/>
        </w:rPr>
        <w:object w:dxaOrig="420" w:dyaOrig="639" w14:anchorId="2959B56F">
          <v:shape id="_x0000_i1047" type="#_x0000_t75" style="width:21pt;height:31.5pt" o:ole="">
            <v:imagedata r:id="rId52" o:title=""/>
          </v:shape>
          <o:OLEObject Type="Embed" ProgID="Equation.3" ShapeID="_x0000_i1047" DrawAspect="Content" ObjectID="_1767707542" r:id="rId53"/>
        </w:object>
      </w:r>
      <w:r w:rsidR="000D2F12">
        <w:rPr>
          <w:rFonts w:ascii="Arial" w:hAnsi="Arial" w:cs="Arial"/>
          <w:position w:val="-26"/>
        </w:rPr>
        <w:t xml:space="preserve">       </w:t>
      </w:r>
      <w:proofErr w:type="gramStart"/>
      <w:r w:rsidR="00B05FF0">
        <w:rPr>
          <w:rFonts w:ascii="Arial" w:hAnsi="Arial" w:cs="Arial"/>
        </w:rPr>
        <w:t xml:space="preserve">d </w:t>
      </w:r>
      <w:r w:rsidR="008F2CEC">
        <w:rPr>
          <w:rFonts w:ascii="Arial" w:hAnsi="Arial" w:cs="Arial"/>
        </w:rPr>
        <w:t>)</w:t>
      </w:r>
      <w:proofErr w:type="gramEnd"/>
      <w:r w:rsidR="008F2CEC" w:rsidRPr="004A5C03">
        <w:rPr>
          <w:rFonts w:ascii="Arial" w:hAnsi="Arial" w:cs="Arial"/>
          <w:position w:val="-26"/>
        </w:rPr>
        <w:object w:dxaOrig="760" w:dyaOrig="700" w14:anchorId="71923D9C">
          <v:shape id="_x0000_i1048" type="#_x0000_t75" style="width:36.75pt;height:35.25pt" o:ole="">
            <v:imagedata r:id="rId54" o:title=""/>
          </v:shape>
          <o:OLEObject Type="Embed" ProgID="Equation.3" ShapeID="_x0000_i1048" DrawAspect="Content" ObjectID="_1767707543" r:id="rId55"/>
        </w:object>
      </w:r>
    </w:p>
    <w:p w14:paraId="761683D7" w14:textId="77777777" w:rsidR="00CE121C" w:rsidRPr="00325544" w:rsidRDefault="00CE121C" w:rsidP="000738BA">
      <w:pPr>
        <w:spacing w:line="240" w:lineRule="auto"/>
        <w:rPr>
          <w:rFonts w:ascii="Academy Engraved LET" w:hAnsi="Academy Engraved LET" w:cs="Arial"/>
          <w:sz w:val="26"/>
          <w:szCs w:val="26"/>
        </w:rPr>
      </w:pPr>
    </w:p>
    <w:p w14:paraId="58CCC4F7" w14:textId="77777777" w:rsidR="00DE0591" w:rsidRDefault="00A9108B" w:rsidP="00DE0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121C">
        <w:rPr>
          <w:rFonts w:ascii="Arial" w:hAnsi="Arial" w:cs="Arial"/>
          <w:b/>
        </w:rPr>
        <w:t>Problema 7</w:t>
      </w:r>
      <w:r w:rsidR="00366651" w:rsidRPr="00CE121C">
        <w:rPr>
          <w:rFonts w:ascii="Arial" w:hAnsi="Arial" w:cs="Arial"/>
          <w:b/>
        </w:rPr>
        <w:t>)</w:t>
      </w:r>
      <w:r w:rsidR="00DE0591" w:rsidRPr="00CE121C">
        <w:rPr>
          <w:rFonts w:ascii="Arial" w:hAnsi="Arial" w:cs="Arial"/>
          <w:sz w:val="24"/>
          <w:szCs w:val="24"/>
        </w:rPr>
        <w:t xml:space="preserve"> Simplifique las siguientes expresiones racionalizando denominadores:</w:t>
      </w:r>
    </w:p>
    <w:p w14:paraId="42AD2D4B" w14:textId="77777777" w:rsidR="00DE0591" w:rsidRDefault="00264231" w:rsidP="00DE0591">
      <w:pPr>
        <w:spacing w:after="0" w:line="360" w:lineRule="auto"/>
        <w:jc w:val="both"/>
        <w:rPr>
          <w:position w:val="-26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DE0591" w:rsidRPr="00264231">
        <w:rPr>
          <w:rFonts w:ascii="Arial" w:hAnsi="Arial" w:cs="Arial"/>
          <w:sz w:val="24"/>
          <w:szCs w:val="24"/>
        </w:rPr>
        <w:t>)</w:t>
      </w:r>
      <w:r w:rsidRPr="004A5C03">
        <w:rPr>
          <w:position w:val="-28"/>
        </w:rPr>
        <w:object w:dxaOrig="740" w:dyaOrig="660" w14:anchorId="12528528">
          <v:shape id="_x0000_i1049" type="#_x0000_t75" style="width:44.25pt;height:38.25pt" o:ole="">
            <v:imagedata r:id="rId56" o:title=""/>
          </v:shape>
          <o:OLEObject Type="Embed" ProgID="Equation.3" ShapeID="_x0000_i1049" DrawAspect="Content" ObjectID="_1767707544" r:id="rId57"/>
        </w:object>
      </w:r>
      <w:r>
        <w:rPr>
          <w:rFonts w:ascii="Arial" w:hAnsi="Arial" w:cs="Arial"/>
          <w:sz w:val="24"/>
          <w:szCs w:val="24"/>
        </w:rPr>
        <w:t xml:space="preserve">                       b</w:t>
      </w:r>
      <w:r w:rsidR="00DE0591" w:rsidRPr="00264231">
        <w:rPr>
          <w:rFonts w:ascii="Arial" w:hAnsi="Arial" w:cs="Arial"/>
          <w:sz w:val="24"/>
          <w:szCs w:val="24"/>
        </w:rPr>
        <w:t>)</w:t>
      </w:r>
      <w:r w:rsidRPr="004A5C03">
        <w:rPr>
          <w:position w:val="-28"/>
        </w:rPr>
        <w:object w:dxaOrig="740" w:dyaOrig="720" w14:anchorId="02CB1033">
          <v:shape id="_x0000_i1050" type="#_x0000_t75" style="width:44.25pt;height:42pt" o:ole="">
            <v:imagedata r:id="rId58" o:title=""/>
          </v:shape>
          <o:OLEObject Type="Embed" ProgID="Equation.3" ShapeID="_x0000_i1050" DrawAspect="Content" ObjectID="_1767707545" r:id="rId59"/>
        </w:object>
      </w:r>
    </w:p>
    <w:p w14:paraId="08AF6FDD" w14:textId="77777777" w:rsidR="00264231" w:rsidRDefault="00264231" w:rsidP="00264231">
      <w:pPr>
        <w:spacing w:after="0" w:line="360" w:lineRule="auto"/>
        <w:jc w:val="both"/>
        <w:rPr>
          <w:position w:val="-26"/>
        </w:rPr>
      </w:pPr>
      <w:r>
        <w:rPr>
          <w:rFonts w:ascii="Arial" w:hAnsi="Arial" w:cs="Arial"/>
          <w:sz w:val="24"/>
          <w:szCs w:val="24"/>
        </w:rPr>
        <w:t>c</w:t>
      </w:r>
      <w:r w:rsidRPr="00264231">
        <w:rPr>
          <w:rFonts w:ascii="Arial" w:hAnsi="Arial" w:cs="Arial"/>
          <w:sz w:val="24"/>
          <w:szCs w:val="24"/>
        </w:rPr>
        <w:t>)</w:t>
      </w:r>
      <w:r w:rsidRPr="00264231">
        <w:rPr>
          <w:position w:val="-26"/>
        </w:rPr>
        <w:object w:dxaOrig="740" w:dyaOrig="680" w14:anchorId="43391EA3">
          <v:shape id="_x0000_i1051" type="#_x0000_t75" style="width:44.25pt;height:39pt" o:ole="">
            <v:imagedata r:id="rId60" o:title=""/>
          </v:shape>
          <o:OLEObject Type="Embed" ProgID="Equation.3" ShapeID="_x0000_i1051" DrawAspect="Content" ObjectID="_1767707546" r:id="rId61"/>
        </w:object>
      </w:r>
      <w:r w:rsidRPr="00264231">
        <w:rPr>
          <w:rFonts w:ascii="Arial" w:hAnsi="Arial" w:cs="Arial"/>
          <w:sz w:val="24"/>
          <w:szCs w:val="24"/>
        </w:rPr>
        <w:t xml:space="preserve">                         d)</w:t>
      </w:r>
      <w:r w:rsidRPr="00264231">
        <w:rPr>
          <w:position w:val="-26"/>
        </w:rPr>
        <w:object w:dxaOrig="700" w:dyaOrig="680" w14:anchorId="01593035">
          <v:shape id="_x0000_i1052" type="#_x0000_t75" style="width:42pt;height:39pt" o:ole="">
            <v:imagedata r:id="rId62" o:title=""/>
          </v:shape>
          <o:OLEObject Type="Embed" ProgID="Equation.3" ShapeID="_x0000_i1052" DrawAspect="Content" ObjectID="_1767707547" r:id="rId63"/>
        </w:object>
      </w:r>
    </w:p>
    <w:p w14:paraId="4D632E0D" w14:textId="77777777" w:rsidR="00264231" w:rsidRDefault="00264231" w:rsidP="00DE0591">
      <w:pPr>
        <w:spacing w:after="0" w:line="360" w:lineRule="auto"/>
        <w:jc w:val="both"/>
        <w:rPr>
          <w:rFonts w:ascii="Arial" w:hAnsi="Arial" w:cs="Arial"/>
          <w:b/>
        </w:rPr>
      </w:pPr>
    </w:p>
    <w:p w14:paraId="70EA8E79" w14:textId="77777777" w:rsidR="00534AD7" w:rsidRDefault="00DE0591" w:rsidP="00534A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Problema 8</w:t>
      </w:r>
      <w:r w:rsidR="00CE121C" w:rsidRPr="00534AD7">
        <w:rPr>
          <w:rFonts w:ascii="Arial" w:hAnsi="Arial" w:cs="Arial"/>
          <w:b/>
        </w:rPr>
        <w:t>)</w:t>
      </w:r>
      <w:r w:rsidR="00CE121C" w:rsidRPr="00534AD7">
        <w:rPr>
          <w:rFonts w:ascii="Arial" w:hAnsi="Arial" w:cs="Arial"/>
        </w:rPr>
        <w:t xml:space="preserve"> Sabiendo</w:t>
      </w:r>
      <w:r w:rsidR="00534AD7" w:rsidRPr="00534AD7">
        <w:rPr>
          <w:rFonts w:ascii="Arial" w:hAnsi="Arial" w:cs="Arial"/>
        </w:rPr>
        <w:t xml:space="preserve"> que las variables  </w:t>
      </w:r>
      <m:oMath>
        <m:r>
          <w:rPr>
            <w:rFonts w:ascii="Cambria Math" w:hAnsi="Cambria Math"/>
          </w:rPr>
          <m:t>x</m:t>
        </m:r>
      </m:oMath>
      <w:r w:rsidR="00534AD7" w:rsidRPr="00534AD7">
        <w:rPr>
          <w:rFonts w:ascii="Arial" w:hAnsi="Arial" w:cs="Arial"/>
        </w:rPr>
        <w:t>,</w:t>
      </w:r>
      <m:oMath>
        <m:r>
          <w:rPr>
            <w:rFonts w:ascii="Cambria Math" w:hAnsi="Cambria Math"/>
          </w:rPr>
          <m:t xml:space="preserve">  y ,z</m:t>
        </m:r>
      </m:oMath>
      <w:r w:rsidR="00534AD7" w:rsidRPr="00534AD7">
        <w:rPr>
          <w:rFonts w:ascii="Arial" w:hAnsi="Arial" w:cs="Arial"/>
        </w:rPr>
        <w:t xml:space="preserve"> representan números reales con: </w:t>
      </w:r>
      <m:oMath>
        <m:r>
          <w:rPr>
            <w:rFonts w:ascii="Cambria Math" w:hAnsi="Cambria Math"/>
          </w:rPr>
          <m:t>x≠0</m:t>
        </m:r>
      </m:oMath>
      <w:r w:rsidR="00534AD7" w:rsidRPr="00534AD7">
        <w:rPr>
          <w:rFonts w:ascii="Arial" w:hAnsi="Arial" w:cs="Arial"/>
        </w:rPr>
        <w:t xml:space="preserve"> , </w:t>
      </w:r>
      <m:oMath>
        <m:r>
          <w:rPr>
            <w:rFonts w:ascii="Cambria Math" w:hAnsi="Cambria Math"/>
          </w:rPr>
          <m:t>y≠0,  z≠0</m:t>
        </m:r>
      </m:oMath>
      <w:r w:rsidR="00534AD7" w:rsidRPr="00534AD7">
        <w:rPr>
          <w:rFonts w:ascii="Arial" w:hAnsi="Arial" w:cs="Arial"/>
        </w:rPr>
        <w:t>, simplifique completamente las siguientes expresiones:</w:t>
      </w:r>
    </w:p>
    <w:p w14:paraId="7168AB6B" w14:textId="77777777" w:rsidR="0015306E" w:rsidRPr="00A519E6" w:rsidRDefault="00534AD7" w:rsidP="00366651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A519E6">
        <w:rPr>
          <w:rFonts w:ascii="Arial" w:hAnsi="Arial" w:cs="Arial"/>
          <w:lang w:val="it-IT"/>
        </w:rPr>
        <w:t>a</w:t>
      </w:r>
      <w:r w:rsidR="00366651" w:rsidRPr="00A519E6">
        <w:rPr>
          <w:rFonts w:ascii="Arial" w:hAnsi="Arial" w:cs="Arial"/>
          <w:lang w:val="it-IT"/>
        </w:rPr>
        <w:t>)</w:t>
      </w:r>
      <w:r w:rsidR="00DA32D8" w:rsidRPr="00366651">
        <w:rPr>
          <w:rFonts w:ascii="Arial" w:hAnsi="Arial" w:cs="Arial"/>
          <w:position w:val="-32"/>
        </w:rPr>
        <w:object w:dxaOrig="1680" w:dyaOrig="800" w14:anchorId="559B1554">
          <v:shape id="_x0000_i1053" type="#_x0000_t75" style="width:88.5pt;height:41.25pt" o:ole="">
            <v:imagedata r:id="rId64" o:title=""/>
          </v:shape>
          <o:OLEObject Type="Embed" ProgID="Equation.3" ShapeID="_x0000_i1053" DrawAspect="Content" ObjectID="_1767707548" r:id="rId65"/>
        </w:object>
      </w:r>
    </w:p>
    <w:p w14:paraId="578524A0" w14:textId="77777777" w:rsidR="000B3A82" w:rsidRPr="00A519E6" w:rsidRDefault="00DA32D8" w:rsidP="00366651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A519E6">
        <w:rPr>
          <w:rFonts w:ascii="Arial" w:hAnsi="Arial" w:cs="Arial"/>
          <w:lang w:val="it-IT"/>
        </w:rPr>
        <w:t>b</w:t>
      </w:r>
      <w:r w:rsidR="005A646A" w:rsidRPr="00A519E6">
        <w:rPr>
          <w:rFonts w:ascii="Arial" w:hAnsi="Arial" w:cs="Arial"/>
          <w:lang w:val="it-IT"/>
        </w:rPr>
        <w:t>)</w:t>
      </w:r>
      <w:r w:rsidRPr="005A646A">
        <w:rPr>
          <w:rFonts w:ascii="Arial" w:hAnsi="Arial" w:cs="Arial"/>
          <w:position w:val="-54"/>
        </w:rPr>
        <w:object w:dxaOrig="2840" w:dyaOrig="1240" w14:anchorId="398E1A93">
          <v:shape id="_x0000_i1054" type="#_x0000_t75" style="width:156pt;height:66.75pt" o:ole="">
            <v:imagedata r:id="rId66" o:title=""/>
          </v:shape>
          <o:OLEObject Type="Embed" ProgID="Equation.3" ShapeID="_x0000_i1054" DrawAspect="Content" ObjectID="_1767707549" r:id="rId67"/>
        </w:object>
      </w:r>
    </w:p>
    <w:p w14:paraId="29DAF89A" w14:textId="77777777" w:rsidR="0005121A" w:rsidRPr="00A519E6" w:rsidRDefault="00DA32D8" w:rsidP="000D552A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lang w:val="it-IT"/>
        </w:rPr>
      </w:pPr>
      <w:r w:rsidRPr="00A519E6">
        <w:rPr>
          <w:rFonts w:ascii="Arial" w:hAnsi="Arial" w:cs="Arial"/>
          <w:lang w:val="it-IT"/>
        </w:rPr>
        <w:t>c</w:t>
      </w:r>
      <w:r w:rsidR="000B3A82" w:rsidRPr="00A519E6">
        <w:rPr>
          <w:rFonts w:ascii="Arial" w:hAnsi="Arial" w:cs="Arial"/>
          <w:lang w:val="it-IT"/>
        </w:rPr>
        <w:t xml:space="preserve">) </w:t>
      </w:r>
      <w:r w:rsidRPr="000B3A82">
        <w:rPr>
          <w:rFonts w:ascii="Arial" w:hAnsi="Arial" w:cs="Arial"/>
          <w:position w:val="-32"/>
        </w:rPr>
        <w:object w:dxaOrig="1620" w:dyaOrig="900" w14:anchorId="1B9E3D4A">
          <v:shape id="_x0000_i1055" type="#_x0000_t75" style="width:86.25pt;height:48.75pt" o:ole="">
            <v:imagedata r:id="rId68" o:title=""/>
          </v:shape>
          <o:OLEObject Type="Embed" ProgID="Equation.3" ShapeID="_x0000_i1055" DrawAspect="Content" ObjectID="_1767707550" r:id="rId69"/>
        </w:object>
      </w:r>
    </w:p>
    <w:p w14:paraId="507FE3B1" w14:textId="77777777" w:rsidR="0015306E" w:rsidRPr="00325544" w:rsidRDefault="00DA32D8" w:rsidP="000512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5121A">
        <w:rPr>
          <w:rFonts w:ascii="Arial" w:hAnsi="Arial" w:cs="Arial"/>
        </w:rPr>
        <w:t>)</w:t>
      </w:r>
      <w:r w:rsidRPr="0005121A">
        <w:rPr>
          <w:rFonts w:ascii="Arial" w:hAnsi="Arial" w:cs="Arial"/>
          <w:position w:val="-34"/>
        </w:rPr>
        <w:object w:dxaOrig="1760" w:dyaOrig="859" w14:anchorId="20A20917">
          <v:shape id="_x0000_i1056" type="#_x0000_t75" style="width:99.75pt;height:47.25pt" o:ole="">
            <v:imagedata r:id="rId70" o:title=""/>
          </v:shape>
          <o:OLEObject Type="Embed" ProgID="Equation.3" ShapeID="_x0000_i1056" DrawAspect="Content" ObjectID="_1767707551" r:id="rId71"/>
        </w:object>
      </w:r>
    </w:p>
    <w:p w14:paraId="554EDC89" w14:textId="77777777" w:rsidR="00977EE6" w:rsidRPr="00620BA3" w:rsidRDefault="000D2F12" w:rsidP="00620BA3">
      <w:pPr>
        <w:spacing w:after="0" w:line="360" w:lineRule="auto"/>
        <w:jc w:val="both"/>
        <w:rPr>
          <w:rFonts w:ascii="Arial" w:hAnsi="Arial" w:cs="Arial"/>
        </w:rPr>
      </w:pPr>
      <w:r w:rsidRPr="00A519E6">
        <w:rPr>
          <w:rFonts w:ascii="Arial" w:hAnsi="Arial" w:cs="Arial"/>
          <w:lang w:val="it-IT"/>
        </w:rPr>
        <w:t xml:space="preserve">e) </w:t>
      </w:r>
      <w:r w:rsidRPr="00366651">
        <w:rPr>
          <w:rFonts w:ascii="Arial" w:hAnsi="Arial" w:cs="Arial"/>
          <w:position w:val="-28"/>
        </w:rPr>
        <w:object w:dxaOrig="1620" w:dyaOrig="859" w14:anchorId="03437C98">
          <v:shape id="_x0000_i1057" type="#_x0000_t75" style="width:90pt;height:47.25pt" o:ole="">
            <v:imagedata r:id="rId72" o:title=""/>
          </v:shape>
          <o:OLEObject Type="Embed" ProgID="Equation.3" ShapeID="_x0000_i1057" DrawAspect="Content" ObjectID="_1767707552" r:id="rId73"/>
        </w:object>
      </w:r>
    </w:p>
    <w:sectPr w:rsidR="00977EE6" w:rsidRPr="00620BA3" w:rsidSect="00566B4E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type w:val="continuous"/>
      <w:pgSz w:w="11906" w:h="16838"/>
      <w:pgMar w:top="1985" w:right="1701" w:bottom="1417" w:left="1418" w:header="708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46D7" w14:textId="77777777" w:rsidR="00566B4E" w:rsidRDefault="00566B4E">
      <w:pPr>
        <w:spacing w:after="0" w:line="240" w:lineRule="auto"/>
      </w:pPr>
      <w:r>
        <w:separator/>
      </w:r>
    </w:p>
  </w:endnote>
  <w:endnote w:type="continuationSeparator" w:id="0">
    <w:p w14:paraId="653CC890" w14:textId="77777777" w:rsidR="00566B4E" w:rsidRDefault="0056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80B1" w14:textId="77777777" w:rsidR="00BF2168" w:rsidRDefault="00BF21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9F50" w14:textId="77777777" w:rsidR="00F9000A" w:rsidRPr="007420BB" w:rsidRDefault="00000000">
    <w:pPr>
      <w:pStyle w:val="Piedepgina"/>
      <w:jc w:val="right"/>
      <w:rPr>
        <w:rFonts w:ascii="Arial" w:hAnsi="Arial" w:cs="Arial"/>
        <w:sz w:val="20"/>
        <w:szCs w:val="20"/>
      </w:rPr>
    </w:pPr>
    <w:r>
      <w:rPr>
        <w:noProof/>
        <w:lang w:eastAsia="es-AR"/>
      </w:rPr>
      <w:pict w14:anchorId="3F4A551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0;margin-top:-18.45pt;width:445.15pt;height: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lTdg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" strokeweight=".26mm">
          <v:stroke joinstyle="miter"/>
          <v:shadow on="t" color="#c00000" opacity="32785f" offset=".62mm,.62mm"/>
        </v:shape>
      </w:pict>
    </w:r>
    <w:r w:rsidR="00F9000A" w:rsidRPr="007420BB">
      <w:rPr>
        <w:rFonts w:ascii="Arial" w:hAnsi="Arial" w:cs="Arial"/>
        <w:sz w:val="20"/>
        <w:szCs w:val="20"/>
      </w:rPr>
      <w:t xml:space="preserve">Página </w:t>
    </w:r>
    <w:r w:rsidR="00583303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PAGE </w:instrText>
    </w:r>
    <w:r w:rsidR="00583303" w:rsidRPr="007420BB">
      <w:rPr>
        <w:rFonts w:ascii="Arial" w:hAnsi="Arial" w:cs="Arial"/>
        <w:b/>
        <w:sz w:val="20"/>
        <w:szCs w:val="20"/>
      </w:rPr>
      <w:fldChar w:fldCharType="separate"/>
    </w:r>
    <w:r w:rsidR="00851689">
      <w:rPr>
        <w:rFonts w:ascii="Arial" w:hAnsi="Arial" w:cs="Arial"/>
        <w:b/>
        <w:noProof/>
        <w:sz w:val="20"/>
        <w:szCs w:val="20"/>
      </w:rPr>
      <w:t>2</w:t>
    </w:r>
    <w:r w:rsidR="00583303" w:rsidRPr="007420BB">
      <w:rPr>
        <w:rFonts w:ascii="Arial" w:hAnsi="Arial" w:cs="Arial"/>
        <w:b/>
        <w:sz w:val="20"/>
        <w:szCs w:val="20"/>
      </w:rPr>
      <w:fldChar w:fldCharType="end"/>
    </w:r>
    <w:r w:rsidR="00F9000A" w:rsidRPr="007420BB">
      <w:rPr>
        <w:rFonts w:ascii="Arial" w:hAnsi="Arial" w:cs="Arial"/>
        <w:sz w:val="20"/>
        <w:szCs w:val="20"/>
      </w:rPr>
      <w:t xml:space="preserve"> de </w:t>
    </w:r>
    <w:r w:rsidR="00583303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NUMPAGES \*Arabic </w:instrText>
    </w:r>
    <w:r w:rsidR="00583303" w:rsidRPr="007420BB">
      <w:rPr>
        <w:rFonts w:ascii="Arial" w:hAnsi="Arial" w:cs="Arial"/>
        <w:b/>
        <w:sz w:val="20"/>
        <w:szCs w:val="20"/>
      </w:rPr>
      <w:fldChar w:fldCharType="separate"/>
    </w:r>
    <w:r w:rsidR="00851689">
      <w:rPr>
        <w:rFonts w:ascii="Arial" w:hAnsi="Arial" w:cs="Arial"/>
        <w:b/>
        <w:noProof/>
        <w:sz w:val="20"/>
        <w:szCs w:val="20"/>
      </w:rPr>
      <w:t>2</w:t>
    </w:r>
    <w:r w:rsidR="00583303" w:rsidRPr="007420BB">
      <w:rPr>
        <w:rFonts w:ascii="Arial" w:hAnsi="Arial" w:cs="Arial"/>
        <w:b/>
        <w:sz w:val="20"/>
        <w:szCs w:val="20"/>
      </w:rPr>
      <w:fldChar w:fldCharType="end"/>
    </w:r>
  </w:p>
  <w:p w14:paraId="52BAA43E" w14:textId="77777777" w:rsidR="00F9000A" w:rsidRPr="007420BB" w:rsidRDefault="00F9000A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EB62" w14:textId="77777777" w:rsidR="00BF2168" w:rsidRDefault="00BF21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8D82" w14:textId="77777777" w:rsidR="00566B4E" w:rsidRDefault="00566B4E">
      <w:pPr>
        <w:spacing w:after="0" w:line="240" w:lineRule="auto"/>
      </w:pPr>
      <w:r>
        <w:separator/>
      </w:r>
    </w:p>
  </w:footnote>
  <w:footnote w:type="continuationSeparator" w:id="0">
    <w:p w14:paraId="7BB34D0C" w14:textId="77777777" w:rsidR="00566B4E" w:rsidRDefault="0056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850A" w14:textId="77777777" w:rsidR="00BF2168" w:rsidRDefault="00BF21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B2C5" w14:textId="08153039" w:rsidR="00F9000A" w:rsidRPr="001E47D7" w:rsidRDefault="00357F4C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drawing>
        <wp:anchor distT="0" distB="0" distL="114935" distR="114935" simplePos="0" relativeHeight="251658240" behindDoc="0" locked="0" layoutInCell="1" allowOverlap="1" wp14:anchorId="3096F118" wp14:editId="29ABFE36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5A69">
      <w:rPr>
        <w:rFonts w:ascii="Arial" w:hAnsi="Arial" w:cs="Arial"/>
        <w:b/>
      </w:rPr>
      <w:t>Ciclo Introductorio - 202</w:t>
    </w:r>
    <w:r w:rsidR="00BF2168">
      <w:rPr>
        <w:rFonts w:ascii="Arial" w:hAnsi="Arial" w:cs="Arial"/>
        <w:b/>
      </w:rPr>
      <w:t>4</w:t>
    </w:r>
  </w:p>
  <w:p w14:paraId="3180110D" w14:textId="77777777" w:rsidR="00F9000A" w:rsidRPr="00475B34" w:rsidRDefault="00000000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pict w14:anchorId="464424F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left:0;text-align:left;margin-left:0;margin-top:37.05pt;width:445.15pt;height:.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I8dw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" strokeweight=".26mm">
          <v:stroke joinstyle="miter"/>
          <v:shadow on="t" color="#c00000" opacity="32785f" offset=".62mm,.62mm"/>
        </v:shape>
      </w:pict>
    </w:r>
  </w:p>
  <w:p w14:paraId="191ADF44" w14:textId="77777777" w:rsidR="00F9000A" w:rsidRPr="001E47D7" w:rsidRDefault="00636735">
    <w:pPr>
      <w:pStyle w:val="Encabezado"/>
      <w:jc w:val="right"/>
      <w:rPr>
        <w:rFonts w:ascii="Arial" w:hAnsi="Arial" w:cs="Arial"/>
        <w:b/>
        <w:bCs/>
        <w:lang w:val="es-MX"/>
      </w:rPr>
    </w:pPr>
    <w:r w:rsidRPr="001E47D7">
      <w:rPr>
        <w:rFonts w:ascii="Arial" w:hAnsi="Arial" w:cs="Arial"/>
        <w:b/>
        <w:bCs/>
        <w:lang w:val="es-MX"/>
      </w:rPr>
      <w:t xml:space="preserve">Trabajo Práctico </w:t>
    </w:r>
    <w:proofErr w:type="spellStart"/>
    <w:r w:rsidRPr="001E47D7">
      <w:rPr>
        <w:rFonts w:ascii="Arial" w:hAnsi="Arial" w:cs="Arial"/>
        <w:b/>
        <w:bCs/>
        <w:lang w:val="es-MX"/>
      </w:rPr>
      <w:t>Nº</w:t>
    </w:r>
    <w:proofErr w:type="spellEnd"/>
    <w:r w:rsidRPr="001E47D7">
      <w:rPr>
        <w:rFonts w:ascii="Arial" w:hAnsi="Arial" w:cs="Arial"/>
        <w:b/>
        <w:bCs/>
        <w:lang w:val="es-MX"/>
      </w:rPr>
      <w:t xml:space="preserve"> 2 –</w:t>
    </w:r>
    <w:r w:rsidR="00F9000A" w:rsidRPr="001E47D7">
      <w:rPr>
        <w:rFonts w:ascii="Arial" w:hAnsi="Arial" w:cs="Arial"/>
        <w:b/>
        <w:bCs/>
        <w:lang w:val="es-MX"/>
      </w:rPr>
      <w:t xml:space="preserve"> Matemática – Dpto. </w:t>
    </w:r>
    <w:proofErr w:type="spellStart"/>
    <w:r w:rsidR="00F9000A" w:rsidRPr="001E47D7">
      <w:rPr>
        <w:rFonts w:ascii="Arial" w:hAnsi="Arial" w:cs="Arial"/>
        <w:b/>
        <w:bCs/>
        <w:lang w:val="es-MX"/>
      </w:rPr>
      <w:t>CyT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A451" w14:textId="77777777" w:rsidR="00BF2168" w:rsidRDefault="00BF21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5266CF"/>
    <w:multiLevelType w:val="hybridMultilevel"/>
    <w:tmpl w:val="2F10D6C0"/>
    <w:lvl w:ilvl="0" w:tplc="2C0A0017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E933AF"/>
    <w:multiLevelType w:val="hybridMultilevel"/>
    <w:tmpl w:val="A35EE5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E47DD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16D7"/>
    <w:multiLevelType w:val="hybridMultilevel"/>
    <w:tmpl w:val="9A4498BE"/>
    <w:lvl w:ilvl="0" w:tplc="857A0D0A">
      <w:start w:val="1"/>
      <w:numFmt w:val="lowerLetter"/>
      <w:lvlText w:val="%1)"/>
      <w:lvlJc w:val="left"/>
      <w:pPr>
        <w:ind w:left="795" w:hanging="555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320" w:hanging="360"/>
      </w:pPr>
    </w:lvl>
    <w:lvl w:ilvl="2" w:tplc="2C0A001B" w:tentative="1">
      <w:start w:val="1"/>
      <w:numFmt w:val="lowerRoman"/>
      <w:lvlText w:val="%3."/>
      <w:lvlJc w:val="right"/>
      <w:pPr>
        <w:ind w:left="2040" w:hanging="180"/>
      </w:pPr>
    </w:lvl>
    <w:lvl w:ilvl="3" w:tplc="2C0A000F" w:tentative="1">
      <w:start w:val="1"/>
      <w:numFmt w:val="decimal"/>
      <w:lvlText w:val="%4."/>
      <w:lvlJc w:val="left"/>
      <w:pPr>
        <w:ind w:left="2760" w:hanging="360"/>
      </w:pPr>
    </w:lvl>
    <w:lvl w:ilvl="4" w:tplc="2C0A0019" w:tentative="1">
      <w:start w:val="1"/>
      <w:numFmt w:val="lowerLetter"/>
      <w:lvlText w:val="%5."/>
      <w:lvlJc w:val="left"/>
      <w:pPr>
        <w:ind w:left="3480" w:hanging="360"/>
      </w:pPr>
    </w:lvl>
    <w:lvl w:ilvl="5" w:tplc="2C0A001B" w:tentative="1">
      <w:start w:val="1"/>
      <w:numFmt w:val="lowerRoman"/>
      <w:lvlText w:val="%6."/>
      <w:lvlJc w:val="right"/>
      <w:pPr>
        <w:ind w:left="4200" w:hanging="180"/>
      </w:pPr>
    </w:lvl>
    <w:lvl w:ilvl="6" w:tplc="2C0A000F" w:tentative="1">
      <w:start w:val="1"/>
      <w:numFmt w:val="decimal"/>
      <w:lvlText w:val="%7."/>
      <w:lvlJc w:val="left"/>
      <w:pPr>
        <w:ind w:left="4920" w:hanging="360"/>
      </w:pPr>
    </w:lvl>
    <w:lvl w:ilvl="7" w:tplc="2C0A0019" w:tentative="1">
      <w:start w:val="1"/>
      <w:numFmt w:val="lowerLetter"/>
      <w:lvlText w:val="%8."/>
      <w:lvlJc w:val="left"/>
      <w:pPr>
        <w:ind w:left="5640" w:hanging="360"/>
      </w:pPr>
    </w:lvl>
    <w:lvl w:ilvl="8" w:tplc="2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C53DB2"/>
    <w:multiLevelType w:val="hybridMultilevel"/>
    <w:tmpl w:val="410498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8454E"/>
    <w:multiLevelType w:val="hybridMultilevel"/>
    <w:tmpl w:val="CA54A0B0"/>
    <w:lvl w:ilvl="0" w:tplc="14229B2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22B1170"/>
    <w:multiLevelType w:val="hybridMultilevel"/>
    <w:tmpl w:val="52783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0346"/>
    <w:multiLevelType w:val="hybridMultilevel"/>
    <w:tmpl w:val="3E04A58E"/>
    <w:lvl w:ilvl="0" w:tplc="A866C0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F3615"/>
    <w:multiLevelType w:val="hybridMultilevel"/>
    <w:tmpl w:val="AAF4CE38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0AD3"/>
    <w:multiLevelType w:val="hybridMultilevel"/>
    <w:tmpl w:val="34A64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1341B"/>
    <w:multiLevelType w:val="hybridMultilevel"/>
    <w:tmpl w:val="3BEC60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021E3"/>
    <w:multiLevelType w:val="hybridMultilevel"/>
    <w:tmpl w:val="30F2FC28"/>
    <w:lvl w:ilvl="0" w:tplc="4E2A1D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C0716"/>
    <w:multiLevelType w:val="hybridMultilevel"/>
    <w:tmpl w:val="FDC05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7649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43EC23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94061"/>
    <w:multiLevelType w:val="hybridMultilevel"/>
    <w:tmpl w:val="73224FE4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C2865"/>
    <w:multiLevelType w:val="hybridMultilevel"/>
    <w:tmpl w:val="7EF292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243F8"/>
    <w:multiLevelType w:val="hybridMultilevel"/>
    <w:tmpl w:val="143A49DA"/>
    <w:lvl w:ilvl="0" w:tplc="ABD6DEE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333F1"/>
    <w:multiLevelType w:val="hybridMultilevel"/>
    <w:tmpl w:val="4A88A9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E82B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5584F"/>
    <w:multiLevelType w:val="hybridMultilevel"/>
    <w:tmpl w:val="223014FC"/>
    <w:lvl w:ilvl="0" w:tplc="57FE1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A7FFE"/>
    <w:multiLevelType w:val="hybridMultilevel"/>
    <w:tmpl w:val="971C859C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17B2C"/>
    <w:multiLevelType w:val="hybridMultilevel"/>
    <w:tmpl w:val="8C505040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05D9D"/>
    <w:multiLevelType w:val="hybridMultilevel"/>
    <w:tmpl w:val="1BEC805A"/>
    <w:lvl w:ilvl="0" w:tplc="8A3CB49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DB7C76"/>
    <w:multiLevelType w:val="hybridMultilevel"/>
    <w:tmpl w:val="05D2A23C"/>
    <w:lvl w:ilvl="0" w:tplc="FBE07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86F3D"/>
    <w:multiLevelType w:val="hybridMultilevel"/>
    <w:tmpl w:val="93CC953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1679F"/>
    <w:multiLevelType w:val="hybridMultilevel"/>
    <w:tmpl w:val="20E0BD44"/>
    <w:lvl w:ilvl="0" w:tplc="1BA600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023F5"/>
    <w:multiLevelType w:val="hybridMultilevel"/>
    <w:tmpl w:val="7DFA5CB6"/>
    <w:lvl w:ilvl="0" w:tplc="EF7617B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7" w15:restartNumberingAfterBreak="0">
    <w:nsid w:val="7DD36821"/>
    <w:multiLevelType w:val="hybridMultilevel"/>
    <w:tmpl w:val="ED427C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781BD6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634463">
    <w:abstractNumId w:val="0"/>
  </w:num>
  <w:num w:numId="2" w16cid:durableId="763259356">
    <w:abstractNumId w:val="1"/>
  </w:num>
  <w:num w:numId="3" w16cid:durableId="484662360">
    <w:abstractNumId w:val="2"/>
  </w:num>
  <w:num w:numId="4" w16cid:durableId="269053244">
    <w:abstractNumId w:val="13"/>
  </w:num>
  <w:num w:numId="5" w16cid:durableId="169150310">
    <w:abstractNumId w:val="6"/>
  </w:num>
  <w:num w:numId="6" w16cid:durableId="1939292954">
    <w:abstractNumId w:val="7"/>
  </w:num>
  <w:num w:numId="7" w16cid:durableId="1322198719">
    <w:abstractNumId w:val="19"/>
  </w:num>
  <w:num w:numId="8" w16cid:durableId="948705775">
    <w:abstractNumId w:val="23"/>
  </w:num>
  <w:num w:numId="9" w16cid:durableId="689380178">
    <w:abstractNumId w:val="12"/>
  </w:num>
  <w:num w:numId="10" w16cid:durableId="921986296">
    <w:abstractNumId w:val="9"/>
  </w:num>
  <w:num w:numId="11" w16cid:durableId="435831316">
    <w:abstractNumId w:val="20"/>
  </w:num>
  <w:num w:numId="12" w16cid:durableId="421876391">
    <w:abstractNumId w:val="11"/>
  </w:num>
  <w:num w:numId="13" w16cid:durableId="574710594">
    <w:abstractNumId w:val="15"/>
  </w:num>
  <w:num w:numId="14" w16cid:durableId="2033990969">
    <w:abstractNumId w:val="22"/>
  </w:num>
  <w:num w:numId="15" w16cid:durableId="1978878813">
    <w:abstractNumId w:val="3"/>
  </w:num>
  <w:num w:numId="16" w16cid:durableId="2047094808">
    <w:abstractNumId w:val="18"/>
  </w:num>
  <w:num w:numId="17" w16cid:durableId="896892062">
    <w:abstractNumId w:val="14"/>
  </w:num>
  <w:num w:numId="18" w16cid:durableId="1324115797">
    <w:abstractNumId w:val="25"/>
  </w:num>
  <w:num w:numId="19" w16cid:durableId="1139221840">
    <w:abstractNumId w:val="4"/>
  </w:num>
  <w:num w:numId="20" w16cid:durableId="796334059">
    <w:abstractNumId w:val="27"/>
  </w:num>
  <w:num w:numId="21" w16cid:durableId="518399256">
    <w:abstractNumId w:val="8"/>
  </w:num>
  <w:num w:numId="22" w16cid:durableId="921795732">
    <w:abstractNumId w:val="26"/>
  </w:num>
  <w:num w:numId="23" w16cid:durableId="1216620558">
    <w:abstractNumId w:val="16"/>
  </w:num>
  <w:num w:numId="24" w16cid:durableId="1377512314">
    <w:abstractNumId w:val="21"/>
  </w:num>
  <w:num w:numId="25" w16cid:durableId="2004354490">
    <w:abstractNumId w:val="24"/>
  </w:num>
  <w:num w:numId="26" w16cid:durableId="1316254504">
    <w:abstractNumId w:val="5"/>
  </w:num>
  <w:num w:numId="27" w16cid:durableId="2056611753">
    <w:abstractNumId w:val="10"/>
  </w:num>
  <w:num w:numId="28" w16cid:durableId="2744866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98"/>
    <w:rsid w:val="000034ED"/>
    <w:rsid w:val="00021709"/>
    <w:rsid w:val="00027CE2"/>
    <w:rsid w:val="000334EA"/>
    <w:rsid w:val="00035405"/>
    <w:rsid w:val="000373C7"/>
    <w:rsid w:val="00045DEB"/>
    <w:rsid w:val="0005121A"/>
    <w:rsid w:val="000738BA"/>
    <w:rsid w:val="00097824"/>
    <w:rsid w:val="000A7E97"/>
    <w:rsid w:val="000B3A82"/>
    <w:rsid w:val="000C09B4"/>
    <w:rsid w:val="000C3F59"/>
    <w:rsid w:val="000D2F12"/>
    <w:rsid w:val="000D552A"/>
    <w:rsid w:val="000D7ADD"/>
    <w:rsid w:val="000D7CF9"/>
    <w:rsid w:val="000D7F17"/>
    <w:rsid w:val="000E37AA"/>
    <w:rsid w:val="000F477D"/>
    <w:rsid w:val="000F771D"/>
    <w:rsid w:val="00103B6F"/>
    <w:rsid w:val="001462A2"/>
    <w:rsid w:val="0015306E"/>
    <w:rsid w:val="00166714"/>
    <w:rsid w:val="00187DA1"/>
    <w:rsid w:val="00190DAB"/>
    <w:rsid w:val="001911BC"/>
    <w:rsid w:val="001927E0"/>
    <w:rsid w:val="00193032"/>
    <w:rsid w:val="001975C6"/>
    <w:rsid w:val="001A69C8"/>
    <w:rsid w:val="001A72FC"/>
    <w:rsid w:val="001C0A61"/>
    <w:rsid w:val="001D71EC"/>
    <w:rsid w:val="001E2406"/>
    <w:rsid w:val="001E3BC4"/>
    <w:rsid w:val="001E47D7"/>
    <w:rsid w:val="001E526D"/>
    <w:rsid w:val="001E767E"/>
    <w:rsid w:val="00202A89"/>
    <w:rsid w:val="00203D1D"/>
    <w:rsid w:val="00222F69"/>
    <w:rsid w:val="00224AC0"/>
    <w:rsid w:val="00224E8D"/>
    <w:rsid w:val="00230ED1"/>
    <w:rsid w:val="00235329"/>
    <w:rsid w:val="002506E8"/>
    <w:rsid w:val="0026287C"/>
    <w:rsid w:val="00264231"/>
    <w:rsid w:val="0026709F"/>
    <w:rsid w:val="00284071"/>
    <w:rsid w:val="002860C0"/>
    <w:rsid w:val="002B2851"/>
    <w:rsid w:val="00325544"/>
    <w:rsid w:val="00357F4C"/>
    <w:rsid w:val="003603D9"/>
    <w:rsid w:val="00366651"/>
    <w:rsid w:val="0038017F"/>
    <w:rsid w:val="00382011"/>
    <w:rsid w:val="00390DF1"/>
    <w:rsid w:val="003A3E3D"/>
    <w:rsid w:val="003C0CF8"/>
    <w:rsid w:val="003C47C8"/>
    <w:rsid w:val="003E02F5"/>
    <w:rsid w:val="003F475C"/>
    <w:rsid w:val="00400DC9"/>
    <w:rsid w:val="004102BB"/>
    <w:rsid w:val="00425D2E"/>
    <w:rsid w:val="00425EE4"/>
    <w:rsid w:val="00427418"/>
    <w:rsid w:val="004454BE"/>
    <w:rsid w:val="0044638B"/>
    <w:rsid w:val="00457728"/>
    <w:rsid w:val="00457D60"/>
    <w:rsid w:val="00475B34"/>
    <w:rsid w:val="0049208A"/>
    <w:rsid w:val="004933D6"/>
    <w:rsid w:val="004F144C"/>
    <w:rsid w:val="004F1854"/>
    <w:rsid w:val="005069BC"/>
    <w:rsid w:val="00506C47"/>
    <w:rsid w:val="00511975"/>
    <w:rsid w:val="00534AD7"/>
    <w:rsid w:val="0054479B"/>
    <w:rsid w:val="00544994"/>
    <w:rsid w:val="0054684E"/>
    <w:rsid w:val="00556241"/>
    <w:rsid w:val="00566B4E"/>
    <w:rsid w:val="00583303"/>
    <w:rsid w:val="005900BA"/>
    <w:rsid w:val="00590FDD"/>
    <w:rsid w:val="00593076"/>
    <w:rsid w:val="005A646A"/>
    <w:rsid w:val="005A69A0"/>
    <w:rsid w:val="005C3704"/>
    <w:rsid w:val="005C3AEC"/>
    <w:rsid w:val="005C7793"/>
    <w:rsid w:val="005E73C9"/>
    <w:rsid w:val="005F1CA5"/>
    <w:rsid w:val="005F3007"/>
    <w:rsid w:val="00601B08"/>
    <w:rsid w:val="00603045"/>
    <w:rsid w:val="00612085"/>
    <w:rsid w:val="0061799F"/>
    <w:rsid w:val="00617D18"/>
    <w:rsid w:val="00617E6D"/>
    <w:rsid w:val="00620BA3"/>
    <w:rsid w:val="00636735"/>
    <w:rsid w:val="006407AF"/>
    <w:rsid w:val="00646498"/>
    <w:rsid w:val="00646578"/>
    <w:rsid w:val="006630E0"/>
    <w:rsid w:val="0067282F"/>
    <w:rsid w:val="00672B43"/>
    <w:rsid w:val="0068037B"/>
    <w:rsid w:val="00691494"/>
    <w:rsid w:val="006935AB"/>
    <w:rsid w:val="00694101"/>
    <w:rsid w:val="006A273C"/>
    <w:rsid w:val="006C0E6E"/>
    <w:rsid w:val="007023E1"/>
    <w:rsid w:val="00722209"/>
    <w:rsid w:val="00722DA5"/>
    <w:rsid w:val="007331DC"/>
    <w:rsid w:val="00740EF6"/>
    <w:rsid w:val="007420BB"/>
    <w:rsid w:val="007434FF"/>
    <w:rsid w:val="007438E2"/>
    <w:rsid w:val="00751D77"/>
    <w:rsid w:val="007523BA"/>
    <w:rsid w:val="007542BF"/>
    <w:rsid w:val="00755655"/>
    <w:rsid w:val="00787C26"/>
    <w:rsid w:val="007A121E"/>
    <w:rsid w:val="007B15CB"/>
    <w:rsid w:val="007B7557"/>
    <w:rsid w:val="007B771B"/>
    <w:rsid w:val="007D43EE"/>
    <w:rsid w:val="007E491F"/>
    <w:rsid w:val="007E5513"/>
    <w:rsid w:val="007E7F90"/>
    <w:rsid w:val="007F1EF3"/>
    <w:rsid w:val="00803401"/>
    <w:rsid w:val="00803EF3"/>
    <w:rsid w:val="00821644"/>
    <w:rsid w:val="0083278E"/>
    <w:rsid w:val="008350F3"/>
    <w:rsid w:val="00835701"/>
    <w:rsid w:val="00851689"/>
    <w:rsid w:val="008517C7"/>
    <w:rsid w:val="0085213A"/>
    <w:rsid w:val="00854198"/>
    <w:rsid w:val="0085517D"/>
    <w:rsid w:val="00865A69"/>
    <w:rsid w:val="00870BDB"/>
    <w:rsid w:val="008723CB"/>
    <w:rsid w:val="00880872"/>
    <w:rsid w:val="008D157F"/>
    <w:rsid w:val="008F13A5"/>
    <w:rsid w:val="008F2679"/>
    <w:rsid w:val="008F2CEC"/>
    <w:rsid w:val="008F474C"/>
    <w:rsid w:val="00900DE1"/>
    <w:rsid w:val="00930B81"/>
    <w:rsid w:val="00940551"/>
    <w:rsid w:val="0095428A"/>
    <w:rsid w:val="00972A42"/>
    <w:rsid w:val="00974FD6"/>
    <w:rsid w:val="00977EE6"/>
    <w:rsid w:val="009B0319"/>
    <w:rsid w:val="009B2A8A"/>
    <w:rsid w:val="009C2D33"/>
    <w:rsid w:val="009C517B"/>
    <w:rsid w:val="009C5C24"/>
    <w:rsid w:val="009C7F78"/>
    <w:rsid w:val="009D245C"/>
    <w:rsid w:val="009E66CA"/>
    <w:rsid w:val="009F455A"/>
    <w:rsid w:val="00A150A6"/>
    <w:rsid w:val="00A21924"/>
    <w:rsid w:val="00A2759D"/>
    <w:rsid w:val="00A31F8F"/>
    <w:rsid w:val="00A32031"/>
    <w:rsid w:val="00A347F2"/>
    <w:rsid w:val="00A519E6"/>
    <w:rsid w:val="00A62783"/>
    <w:rsid w:val="00A641EC"/>
    <w:rsid w:val="00A71B96"/>
    <w:rsid w:val="00A76310"/>
    <w:rsid w:val="00A9108B"/>
    <w:rsid w:val="00AA0775"/>
    <w:rsid w:val="00AA2476"/>
    <w:rsid w:val="00AA26C9"/>
    <w:rsid w:val="00AD4BA0"/>
    <w:rsid w:val="00AE14B0"/>
    <w:rsid w:val="00AE1820"/>
    <w:rsid w:val="00AE2ABF"/>
    <w:rsid w:val="00B030A4"/>
    <w:rsid w:val="00B05FF0"/>
    <w:rsid w:val="00B22B05"/>
    <w:rsid w:val="00B34162"/>
    <w:rsid w:val="00B52A80"/>
    <w:rsid w:val="00B55C5F"/>
    <w:rsid w:val="00B61D45"/>
    <w:rsid w:val="00B63A4C"/>
    <w:rsid w:val="00B64982"/>
    <w:rsid w:val="00B81051"/>
    <w:rsid w:val="00B82708"/>
    <w:rsid w:val="00B841D6"/>
    <w:rsid w:val="00B90973"/>
    <w:rsid w:val="00BB20DC"/>
    <w:rsid w:val="00BB7BFF"/>
    <w:rsid w:val="00BF2168"/>
    <w:rsid w:val="00BF4B9E"/>
    <w:rsid w:val="00C0564C"/>
    <w:rsid w:val="00C12A0F"/>
    <w:rsid w:val="00C24E02"/>
    <w:rsid w:val="00C33745"/>
    <w:rsid w:val="00C46FF8"/>
    <w:rsid w:val="00C678DA"/>
    <w:rsid w:val="00C71002"/>
    <w:rsid w:val="00C81B5D"/>
    <w:rsid w:val="00C9580F"/>
    <w:rsid w:val="00CA36CE"/>
    <w:rsid w:val="00CA7147"/>
    <w:rsid w:val="00CB56A3"/>
    <w:rsid w:val="00CB6AB3"/>
    <w:rsid w:val="00CC27C2"/>
    <w:rsid w:val="00CD19F7"/>
    <w:rsid w:val="00CD649A"/>
    <w:rsid w:val="00CE04DE"/>
    <w:rsid w:val="00CE121C"/>
    <w:rsid w:val="00CE649B"/>
    <w:rsid w:val="00D11C6B"/>
    <w:rsid w:val="00D12B68"/>
    <w:rsid w:val="00D3375C"/>
    <w:rsid w:val="00D629B1"/>
    <w:rsid w:val="00D72C0A"/>
    <w:rsid w:val="00D92123"/>
    <w:rsid w:val="00DA32D8"/>
    <w:rsid w:val="00DC62AF"/>
    <w:rsid w:val="00DE0591"/>
    <w:rsid w:val="00DF3ECB"/>
    <w:rsid w:val="00E00E47"/>
    <w:rsid w:val="00E17BCC"/>
    <w:rsid w:val="00E42D19"/>
    <w:rsid w:val="00E72D5C"/>
    <w:rsid w:val="00E871B4"/>
    <w:rsid w:val="00E9689F"/>
    <w:rsid w:val="00E97831"/>
    <w:rsid w:val="00EA3C00"/>
    <w:rsid w:val="00EA71BE"/>
    <w:rsid w:val="00EB488C"/>
    <w:rsid w:val="00ED1021"/>
    <w:rsid w:val="00ED1AA5"/>
    <w:rsid w:val="00F01738"/>
    <w:rsid w:val="00F121D5"/>
    <w:rsid w:val="00F27791"/>
    <w:rsid w:val="00F315BE"/>
    <w:rsid w:val="00F34E60"/>
    <w:rsid w:val="00F515BD"/>
    <w:rsid w:val="00F82166"/>
    <w:rsid w:val="00F82270"/>
    <w:rsid w:val="00F9000A"/>
    <w:rsid w:val="00F96F1A"/>
    <w:rsid w:val="00FA0637"/>
    <w:rsid w:val="00FA65D0"/>
    <w:rsid w:val="00FB0BF7"/>
    <w:rsid w:val="00FC330A"/>
    <w:rsid w:val="00FD03EC"/>
    <w:rsid w:val="00FE1E53"/>
    <w:rsid w:val="00FE6D3D"/>
    <w:rsid w:val="00FF3672"/>
    <w:rsid w:val="00FF583C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A356CE"/>
  <w15:docId w15:val="{86133CA1-10F2-473B-97C1-573D3260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7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85517D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qFormat/>
    <w:rsid w:val="0085517D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rsid w:val="0085517D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85517D"/>
    <w:pPr>
      <w:keepNext/>
      <w:pBdr>
        <w:bottom w:val="single" w:sz="4" w:space="1" w:color="000000"/>
      </w:pBdr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5517D"/>
    <w:rPr>
      <w:rFonts w:ascii="Arial" w:hAnsi="Arial" w:cs="Arial"/>
    </w:rPr>
  </w:style>
  <w:style w:type="character" w:customStyle="1" w:styleId="WW8Num2z0">
    <w:name w:val="WW8Num2z0"/>
    <w:rsid w:val="0085517D"/>
    <w:rPr>
      <w:rFonts w:ascii="Times New Roman" w:hAnsi="Times New Roman" w:cs="Times New Roman"/>
    </w:rPr>
  </w:style>
  <w:style w:type="character" w:customStyle="1" w:styleId="WW8Num2z1">
    <w:name w:val="WW8Num2z1"/>
    <w:rsid w:val="0085517D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3z0">
    <w:name w:val="WW8Num3z0"/>
    <w:rsid w:val="0085517D"/>
    <w:rPr>
      <w:rFonts w:ascii="Symbol" w:hAnsi="Symbol" w:cs="Times New Roman"/>
    </w:rPr>
  </w:style>
  <w:style w:type="character" w:customStyle="1" w:styleId="WW8Num3z1">
    <w:name w:val="WW8Num3z1"/>
    <w:rsid w:val="0085517D"/>
    <w:rPr>
      <w:rFonts w:ascii="Courier New" w:hAnsi="Courier New" w:cs="Courier New"/>
    </w:rPr>
  </w:style>
  <w:style w:type="character" w:customStyle="1" w:styleId="WW8Num3z2">
    <w:name w:val="WW8Num3z2"/>
    <w:rsid w:val="0085517D"/>
    <w:rPr>
      <w:rFonts w:ascii="Wingdings" w:hAnsi="Wingdings" w:cs="Times New Roman"/>
    </w:rPr>
  </w:style>
  <w:style w:type="character" w:customStyle="1" w:styleId="WW8Num4z0">
    <w:name w:val="WW8Num4z0"/>
    <w:rsid w:val="0085517D"/>
    <w:rPr>
      <w:rFonts w:ascii="Times New Roman" w:eastAsia="Times New Roman" w:hAnsi="Times New Roman"/>
    </w:rPr>
  </w:style>
  <w:style w:type="character" w:customStyle="1" w:styleId="WW8Num4z1">
    <w:name w:val="WW8Num4z1"/>
    <w:rsid w:val="0085517D"/>
    <w:rPr>
      <w:rFonts w:ascii="Courier New" w:hAnsi="Courier New" w:cs="Courier New"/>
    </w:rPr>
  </w:style>
  <w:style w:type="character" w:customStyle="1" w:styleId="WW8Num4z2">
    <w:name w:val="WW8Num4z2"/>
    <w:rsid w:val="0085517D"/>
    <w:rPr>
      <w:rFonts w:ascii="Wingdings" w:hAnsi="Wingdings" w:cs="Times New Roman"/>
    </w:rPr>
  </w:style>
  <w:style w:type="character" w:customStyle="1" w:styleId="WW8Num4z3">
    <w:name w:val="WW8Num4z3"/>
    <w:rsid w:val="0085517D"/>
    <w:rPr>
      <w:rFonts w:ascii="Symbol" w:hAnsi="Symbol" w:cs="Times New Roman"/>
    </w:rPr>
  </w:style>
  <w:style w:type="character" w:customStyle="1" w:styleId="WW8Num5z0">
    <w:name w:val="WW8Num5z0"/>
    <w:rsid w:val="0085517D"/>
    <w:rPr>
      <w:rFonts w:ascii="Arial" w:eastAsia="Times New Roman" w:hAnsi="Arial" w:cs="Arial"/>
    </w:rPr>
  </w:style>
  <w:style w:type="character" w:customStyle="1" w:styleId="WW8Num5z1">
    <w:name w:val="WW8Num5z1"/>
    <w:rsid w:val="0085517D"/>
    <w:rPr>
      <w:rFonts w:ascii="Courier New" w:hAnsi="Courier New" w:cs="Courier New"/>
    </w:rPr>
  </w:style>
  <w:style w:type="character" w:customStyle="1" w:styleId="WW8Num5z2">
    <w:name w:val="WW8Num5z2"/>
    <w:rsid w:val="0085517D"/>
    <w:rPr>
      <w:rFonts w:ascii="Wingdings" w:hAnsi="Wingdings"/>
    </w:rPr>
  </w:style>
  <w:style w:type="character" w:customStyle="1" w:styleId="WW8Num5z3">
    <w:name w:val="WW8Num5z3"/>
    <w:rsid w:val="0085517D"/>
    <w:rPr>
      <w:rFonts w:ascii="Symbol" w:hAnsi="Symbol"/>
    </w:rPr>
  </w:style>
  <w:style w:type="character" w:customStyle="1" w:styleId="WW8Num6z0">
    <w:name w:val="WW8Num6z0"/>
    <w:rsid w:val="0085517D"/>
    <w:rPr>
      <w:rFonts w:ascii="Times New Roman" w:hAnsi="Times New Roman" w:cs="Times New Roman"/>
    </w:rPr>
  </w:style>
  <w:style w:type="character" w:customStyle="1" w:styleId="WW8Num7z0">
    <w:name w:val="WW8Num7z0"/>
    <w:rsid w:val="0085517D"/>
    <w:rPr>
      <w:rFonts w:ascii="Times New Roman" w:hAnsi="Times New Roman" w:cs="Times New Roman"/>
    </w:rPr>
  </w:style>
  <w:style w:type="character" w:customStyle="1" w:styleId="WW8Num8z0">
    <w:name w:val="WW8Num8z0"/>
    <w:rsid w:val="0085517D"/>
    <w:rPr>
      <w:rFonts w:ascii="Symbol" w:hAnsi="Symbol" w:cs="Times New Roman"/>
    </w:rPr>
  </w:style>
  <w:style w:type="character" w:customStyle="1" w:styleId="WW8Num8z1">
    <w:name w:val="WW8Num8z1"/>
    <w:rsid w:val="0085517D"/>
    <w:rPr>
      <w:rFonts w:ascii="Courier New" w:hAnsi="Courier New" w:cs="Courier New"/>
    </w:rPr>
  </w:style>
  <w:style w:type="character" w:customStyle="1" w:styleId="WW8Num8z2">
    <w:name w:val="WW8Num8z2"/>
    <w:rsid w:val="0085517D"/>
    <w:rPr>
      <w:rFonts w:ascii="Wingdings" w:hAnsi="Wingdings" w:cs="Times New Roman"/>
    </w:rPr>
  </w:style>
  <w:style w:type="character" w:customStyle="1" w:styleId="WW8Num9z0">
    <w:name w:val="WW8Num9z0"/>
    <w:rsid w:val="0085517D"/>
    <w:rPr>
      <w:rFonts w:ascii="Wingdings" w:hAnsi="Wingdings" w:cs="Times New Roman"/>
      <w:sz w:val="16"/>
    </w:rPr>
  </w:style>
  <w:style w:type="character" w:customStyle="1" w:styleId="WW8Num9z1">
    <w:name w:val="WW8Num9z1"/>
    <w:rsid w:val="0085517D"/>
    <w:rPr>
      <w:rFonts w:ascii="Courier New" w:hAnsi="Courier New" w:cs="Courier New"/>
    </w:rPr>
  </w:style>
  <w:style w:type="character" w:customStyle="1" w:styleId="WW8Num9z2">
    <w:name w:val="WW8Num9z2"/>
    <w:rsid w:val="0085517D"/>
    <w:rPr>
      <w:rFonts w:ascii="Wingdings" w:hAnsi="Wingdings" w:cs="Times New Roman"/>
    </w:rPr>
  </w:style>
  <w:style w:type="character" w:customStyle="1" w:styleId="WW8Num9z3">
    <w:name w:val="WW8Num9z3"/>
    <w:rsid w:val="0085517D"/>
    <w:rPr>
      <w:rFonts w:ascii="Symbol" w:hAnsi="Symbol" w:cs="Times New Roman"/>
    </w:rPr>
  </w:style>
  <w:style w:type="character" w:customStyle="1" w:styleId="WW8Num10z0">
    <w:name w:val="WW8Num10z0"/>
    <w:rsid w:val="0085517D"/>
    <w:rPr>
      <w:rFonts w:ascii="Wingdings" w:hAnsi="Wingdings" w:cs="Times New Roman"/>
      <w:sz w:val="16"/>
    </w:rPr>
  </w:style>
  <w:style w:type="character" w:customStyle="1" w:styleId="WW8Num10z1">
    <w:name w:val="WW8Num10z1"/>
    <w:rsid w:val="0085517D"/>
    <w:rPr>
      <w:rFonts w:ascii="Courier New" w:hAnsi="Courier New" w:cs="Courier New"/>
    </w:rPr>
  </w:style>
  <w:style w:type="character" w:customStyle="1" w:styleId="WW8Num10z2">
    <w:name w:val="WW8Num10z2"/>
    <w:rsid w:val="0085517D"/>
    <w:rPr>
      <w:rFonts w:ascii="Wingdings" w:hAnsi="Wingdings" w:cs="Times New Roman"/>
    </w:rPr>
  </w:style>
  <w:style w:type="character" w:customStyle="1" w:styleId="WW8Num10z3">
    <w:name w:val="WW8Num10z3"/>
    <w:rsid w:val="0085517D"/>
    <w:rPr>
      <w:rFonts w:ascii="Symbol" w:hAnsi="Symbol" w:cs="Times New Roman"/>
    </w:rPr>
  </w:style>
  <w:style w:type="character" w:customStyle="1" w:styleId="WW8Num11z0">
    <w:name w:val="WW8Num11z0"/>
    <w:rsid w:val="0085517D"/>
    <w:rPr>
      <w:rFonts w:ascii="Wingdings" w:hAnsi="Wingdings" w:cs="Times New Roman"/>
      <w:sz w:val="16"/>
    </w:rPr>
  </w:style>
  <w:style w:type="character" w:customStyle="1" w:styleId="WW8Num11z1">
    <w:name w:val="WW8Num11z1"/>
    <w:rsid w:val="0085517D"/>
    <w:rPr>
      <w:rFonts w:ascii="Courier New" w:hAnsi="Courier New" w:cs="Courier New"/>
    </w:rPr>
  </w:style>
  <w:style w:type="character" w:customStyle="1" w:styleId="WW8Num11z2">
    <w:name w:val="WW8Num11z2"/>
    <w:rsid w:val="0085517D"/>
    <w:rPr>
      <w:rFonts w:ascii="Wingdings" w:hAnsi="Wingdings" w:cs="Times New Roman"/>
    </w:rPr>
  </w:style>
  <w:style w:type="character" w:customStyle="1" w:styleId="WW8Num11z3">
    <w:name w:val="WW8Num11z3"/>
    <w:rsid w:val="0085517D"/>
    <w:rPr>
      <w:rFonts w:ascii="Symbol" w:hAnsi="Symbol" w:cs="Times New Roman"/>
    </w:rPr>
  </w:style>
  <w:style w:type="character" w:customStyle="1" w:styleId="WW8Num12z0">
    <w:name w:val="WW8Num12z0"/>
    <w:rsid w:val="0085517D"/>
    <w:rPr>
      <w:rFonts w:ascii="Symbol" w:hAnsi="Symbol" w:cs="Times New Roman"/>
    </w:rPr>
  </w:style>
  <w:style w:type="character" w:customStyle="1" w:styleId="WW8Num12z1">
    <w:name w:val="WW8Num12z1"/>
    <w:rsid w:val="0085517D"/>
    <w:rPr>
      <w:rFonts w:ascii="Courier New" w:hAnsi="Courier New" w:cs="Courier New"/>
    </w:rPr>
  </w:style>
  <w:style w:type="character" w:customStyle="1" w:styleId="WW8Num12z2">
    <w:name w:val="WW8Num12z2"/>
    <w:rsid w:val="0085517D"/>
    <w:rPr>
      <w:rFonts w:ascii="Wingdings" w:hAnsi="Wingdings" w:cs="Times New Roman"/>
    </w:rPr>
  </w:style>
  <w:style w:type="character" w:customStyle="1" w:styleId="WW8Num13z0">
    <w:name w:val="WW8Num13z0"/>
    <w:rsid w:val="0085517D"/>
    <w:rPr>
      <w:rFonts w:ascii="Symbol" w:hAnsi="Symbol" w:cs="Times New Roman"/>
    </w:rPr>
  </w:style>
  <w:style w:type="character" w:customStyle="1" w:styleId="WW8Num13z1">
    <w:name w:val="WW8Num13z1"/>
    <w:rsid w:val="0085517D"/>
    <w:rPr>
      <w:rFonts w:ascii="Courier New" w:hAnsi="Courier New" w:cs="Courier New"/>
    </w:rPr>
  </w:style>
  <w:style w:type="character" w:customStyle="1" w:styleId="WW8Num13z2">
    <w:name w:val="WW8Num13z2"/>
    <w:rsid w:val="0085517D"/>
    <w:rPr>
      <w:rFonts w:ascii="Wingdings" w:hAnsi="Wingdings" w:cs="Times New Roman"/>
    </w:rPr>
  </w:style>
  <w:style w:type="character" w:customStyle="1" w:styleId="Fuentedeprrafopredeter1">
    <w:name w:val="Fuente de párrafo predeter.1"/>
    <w:rsid w:val="0085517D"/>
  </w:style>
  <w:style w:type="character" w:customStyle="1" w:styleId="Heading1Char">
    <w:name w:val="Heading 1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Heading2Char">
    <w:name w:val="Heading 2 Char"/>
    <w:rsid w:val="0085517D"/>
    <w:rPr>
      <w:rFonts w:ascii="Cambria" w:hAnsi="Cambria" w:cs="Times New Roman"/>
      <w:b/>
      <w:bCs/>
      <w:i/>
      <w:iCs/>
      <w:sz w:val="28"/>
      <w:szCs w:val="28"/>
      <w:lang w:val="es-AR"/>
    </w:rPr>
  </w:style>
  <w:style w:type="character" w:customStyle="1" w:styleId="BalloonTextChar">
    <w:name w:val="Balloon Text Char"/>
    <w:rsid w:val="0085517D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85517D"/>
    <w:rPr>
      <w:rFonts w:ascii="Calibri" w:hAnsi="Calibri" w:cs="Calibri"/>
      <w:lang w:val="es-AR"/>
    </w:rPr>
  </w:style>
  <w:style w:type="character" w:customStyle="1" w:styleId="HeaderChar">
    <w:name w:val="Head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FooterChar">
    <w:name w:val="Foot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TitleChar">
    <w:name w:val="Title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PiedepginaCar">
    <w:name w:val="Pie de página Car"/>
    <w:rsid w:val="0085517D"/>
    <w:rPr>
      <w:rFonts w:ascii="Calibri" w:hAnsi="Calibri"/>
      <w:sz w:val="22"/>
      <w:szCs w:val="22"/>
      <w:lang w:val="es-AR"/>
    </w:rPr>
  </w:style>
  <w:style w:type="character" w:customStyle="1" w:styleId="hps">
    <w:name w:val="hps"/>
    <w:basedOn w:val="Fuentedeprrafopredeter1"/>
    <w:rsid w:val="0085517D"/>
  </w:style>
  <w:style w:type="paragraph" w:customStyle="1" w:styleId="Encabezado1">
    <w:name w:val="Encabezado1"/>
    <w:basedOn w:val="Normal"/>
    <w:next w:val="Textoindependiente"/>
    <w:rsid w:val="008551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85517D"/>
    <w:pPr>
      <w:spacing w:after="0" w:line="300" w:lineRule="auto"/>
      <w:jc w:val="both"/>
    </w:pPr>
    <w:rPr>
      <w:rFonts w:ascii="Book Antiqua" w:hAnsi="Book Antiqua"/>
      <w:lang w:val="es-ES"/>
    </w:rPr>
  </w:style>
  <w:style w:type="paragraph" w:styleId="Lista">
    <w:name w:val="List"/>
    <w:basedOn w:val="Textoindependiente"/>
    <w:rsid w:val="0085517D"/>
    <w:rPr>
      <w:rFonts w:cs="Mangal"/>
    </w:rPr>
  </w:style>
  <w:style w:type="paragraph" w:customStyle="1" w:styleId="Etiqueta">
    <w:name w:val="Etiqueta"/>
    <w:basedOn w:val="Normal"/>
    <w:rsid w:val="00855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5517D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sid w:val="008551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5517D"/>
    <w:pPr>
      <w:ind w:left="720"/>
    </w:pPr>
  </w:style>
  <w:style w:type="paragraph" w:styleId="Encabezado">
    <w:name w:val="head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next w:val="Normal"/>
    <w:qFormat/>
    <w:rsid w:val="0085517D"/>
    <w:pPr>
      <w:pBdr>
        <w:bottom w:val="single" w:sz="8" w:space="4" w:color="000000"/>
      </w:pBdr>
      <w:spacing w:after="300" w:line="240" w:lineRule="auto"/>
    </w:pPr>
    <w:rPr>
      <w:rFonts w:ascii="Cambria" w:hAnsi="Cambria"/>
      <w:color w:val="000000"/>
      <w:spacing w:val="5"/>
      <w:kern w:val="1"/>
      <w:sz w:val="52"/>
      <w:szCs w:val="52"/>
    </w:rPr>
  </w:style>
  <w:style w:type="paragraph" w:styleId="Subttulo">
    <w:name w:val="Subtitle"/>
    <w:basedOn w:val="Encabezado1"/>
    <w:next w:val="Textoindependiente"/>
    <w:qFormat/>
    <w:rsid w:val="0085517D"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rsid w:val="0085517D"/>
    <w:pPr>
      <w:jc w:val="center"/>
    </w:pPr>
    <w:rPr>
      <w:rFonts w:ascii="Arial" w:hAnsi="Arial" w:cs="Arial"/>
      <w:i/>
      <w:iCs/>
    </w:rPr>
  </w:style>
  <w:style w:type="paragraph" w:styleId="Prrafodelista">
    <w:name w:val="List Paragraph"/>
    <w:basedOn w:val="Normal"/>
    <w:uiPriority w:val="99"/>
    <w:qFormat/>
    <w:rsid w:val="0085517D"/>
    <w:pPr>
      <w:ind w:left="708"/>
    </w:pPr>
  </w:style>
  <w:style w:type="paragraph" w:customStyle="1" w:styleId="Default">
    <w:name w:val="Default"/>
    <w:rsid w:val="00475B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D649A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E767E"/>
    <w:pPr>
      <w:suppressAutoHyphens w:val="0"/>
      <w:spacing w:after="150" w:line="360" w:lineRule="atLeast"/>
      <w:ind w:left="100"/>
    </w:pPr>
    <w:rPr>
      <w:rFonts w:ascii="Verdana" w:hAnsi="Verdana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E97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692B-A3DE-4C6B-9AB7-BFA5B3CC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practico numero 1:</vt:lpstr>
    </vt:vector>
  </TitlesOfParts>
  <Company>UNQUI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practico numero 1:</dc:title>
  <dc:creator>sabrina benitez</dc:creator>
  <cp:lastModifiedBy>Silvia Trisalen</cp:lastModifiedBy>
  <cp:revision>16</cp:revision>
  <cp:lastPrinted>2024-01-25T20:03:00Z</cp:lastPrinted>
  <dcterms:created xsi:type="dcterms:W3CDTF">2019-05-21T11:59:00Z</dcterms:created>
  <dcterms:modified xsi:type="dcterms:W3CDTF">2024-01-25T20:03:00Z</dcterms:modified>
</cp:coreProperties>
</file>