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E4009" w14:textId="77777777" w:rsidR="00534AD7" w:rsidRDefault="00534AD7" w:rsidP="00620BA3">
      <w:pPr>
        <w:spacing w:after="0" w:line="360" w:lineRule="auto"/>
        <w:jc w:val="both"/>
        <w:rPr>
          <w:rFonts w:ascii="Arial" w:hAnsi="Arial" w:cs="Arial"/>
        </w:rPr>
      </w:pPr>
    </w:p>
    <w:p w14:paraId="4A7B834B" w14:textId="77777777" w:rsidR="00C438D7" w:rsidRPr="003C5B58" w:rsidRDefault="00A76310" w:rsidP="003C5B5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D4D02">
        <w:rPr>
          <w:rFonts w:ascii="Arial" w:hAnsi="Arial" w:cs="Arial"/>
          <w:b/>
          <w:caps/>
          <w:sz w:val="36"/>
          <w:szCs w:val="36"/>
        </w:rPr>
        <w:t xml:space="preserve">T. P. </w:t>
      </w:r>
      <w:proofErr w:type="spellStart"/>
      <w:r w:rsidRPr="003D4D02">
        <w:rPr>
          <w:rFonts w:ascii="Arial" w:hAnsi="Arial" w:cs="Arial"/>
          <w:b/>
          <w:sz w:val="36"/>
          <w:szCs w:val="36"/>
        </w:rPr>
        <w:t>Nº</w:t>
      </w:r>
      <w:proofErr w:type="spellEnd"/>
      <w:r w:rsidRPr="003D4D02">
        <w:rPr>
          <w:rFonts w:ascii="Arial" w:hAnsi="Arial" w:cs="Arial"/>
          <w:b/>
          <w:sz w:val="36"/>
          <w:szCs w:val="36"/>
        </w:rPr>
        <w:t xml:space="preserve"> </w:t>
      </w:r>
      <w:r w:rsidR="0083278E" w:rsidRPr="003D4D02">
        <w:rPr>
          <w:rFonts w:ascii="Arial" w:hAnsi="Arial" w:cs="Arial"/>
          <w:b/>
          <w:sz w:val="36"/>
          <w:szCs w:val="36"/>
        </w:rPr>
        <w:t>3</w:t>
      </w:r>
    </w:p>
    <w:p w14:paraId="7F68AEFB" w14:textId="77777777" w:rsidR="003C5B58" w:rsidRDefault="003C5B58" w:rsidP="00620BA3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Factorización. Operaciones combinadas</w:t>
      </w:r>
    </w:p>
    <w:p w14:paraId="6E0DD21C" w14:textId="77777777" w:rsidR="00475B34" w:rsidRPr="003D4D02" w:rsidRDefault="00475B34" w:rsidP="00620BA3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3D4D02">
        <w:rPr>
          <w:rFonts w:ascii="Arial" w:hAnsi="Arial" w:cs="Arial"/>
          <w:b/>
          <w:smallCaps/>
          <w:sz w:val="28"/>
          <w:szCs w:val="28"/>
          <w:u w:val="single"/>
        </w:rPr>
        <w:t>Expresiones Algebraicas</w:t>
      </w:r>
    </w:p>
    <w:p w14:paraId="234270FD" w14:textId="77777777" w:rsidR="009C517B" w:rsidRPr="003D4D02" w:rsidRDefault="00E770BB" w:rsidP="00620BA3">
      <w:pPr>
        <w:spacing w:after="0" w:line="360" w:lineRule="auto"/>
        <w:jc w:val="both"/>
        <w:rPr>
          <w:rFonts w:ascii="Arial" w:hAnsi="Arial" w:cs="Arial"/>
          <w:smallCaps/>
        </w:rPr>
      </w:pPr>
      <w:r w:rsidRPr="003D4D02">
        <w:rPr>
          <w:rFonts w:ascii="Arial" w:hAnsi="Arial" w:cs="Arial"/>
          <w:smallCaps/>
        </w:rPr>
        <w:t xml:space="preserve">Lectura </w:t>
      </w:r>
      <w:proofErr w:type="spellStart"/>
      <w:r w:rsidRPr="003D4D02">
        <w:rPr>
          <w:rFonts w:ascii="Arial" w:hAnsi="Arial" w:cs="Arial"/>
          <w:smallCaps/>
        </w:rPr>
        <w:t>Precalculo</w:t>
      </w:r>
      <w:proofErr w:type="spellEnd"/>
      <w:r w:rsidRPr="003D4D02">
        <w:rPr>
          <w:rFonts w:ascii="Arial" w:hAnsi="Arial" w:cs="Arial"/>
          <w:smallCaps/>
        </w:rPr>
        <w:t xml:space="preserve">. </w:t>
      </w:r>
      <w:proofErr w:type="spellStart"/>
      <w:r w:rsidRPr="003D4D02">
        <w:rPr>
          <w:rFonts w:ascii="Arial" w:hAnsi="Arial" w:cs="Arial"/>
          <w:smallCaps/>
        </w:rPr>
        <w:t>Teoria</w:t>
      </w:r>
      <w:proofErr w:type="spellEnd"/>
      <w:r w:rsidRPr="003D4D02">
        <w:rPr>
          <w:rFonts w:ascii="Arial" w:hAnsi="Arial" w:cs="Arial"/>
          <w:smallCaps/>
        </w:rPr>
        <w:t xml:space="preserve"> </w:t>
      </w:r>
      <w:proofErr w:type="spellStart"/>
      <w:r w:rsidRPr="003D4D02">
        <w:rPr>
          <w:rFonts w:ascii="Arial" w:hAnsi="Arial" w:cs="Arial"/>
          <w:smallCaps/>
        </w:rPr>
        <w:t>pag</w:t>
      </w:r>
      <w:proofErr w:type="spellEnd"/>
      <w:r w:rsidRPr="003D4D02">
        <w:rPr>
          <w:rFonts w:ascii="Arial" w:hAnsi="Arial" w:cs="Arial"/>
          <w:smallCaps/>
        </w:rPr>
        <w:t xml:space="preserve"> 24-32 y 35-41/ Practica sugerida: </w:t>
      </w:r>
      <w:proofErr w:type="spellStart"/>
      <w:r w:rsidRPr="003D4D02">
        <w:rPr>
          <w:rFonts w:ascii="Arial" w:hAnsi="Arial" w:cs="Arial"/>
          <w:smallCaps/>
        </w:rPr>
        <w:t>pag</w:t>
      </w:r>
      <w:proofErr w:type="spellEnd"/>
      <w:r w:rsidRPr="003D4D02">
        <w:rPr>
          <w:rFonts w:ascii="Arial" w:hAnsi="Arial" w:cs="Arial"/>
          <w:smallCaps/>
        </w:rPr>
        <w:t xml:space="preserve"> 32-34 y 41-43</w:t>
      </w:r>
    </w:p>
    <w:p w14:paraId="46F55447" w14:textId="77777777" w:rsidR="005849DE" w:rsidRDefault="00475B34" w:rsidP="00620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000A">
        <w:rPr>
          <w:rFonts w:ascii="Arial" w:hAnsi="Arial" w:cs="Arial"/>
          <w:b/>
          <w:sz w:val="24"/>
          <w:szCs w:val="24"/>
        </w:rPr>
        <w:t>Problema 1)</w:t>
      </w:r>
      <w:r w:rsidRPr="00F9000A">
        <w:rPr>
          <w:rFonts w:ascii="Arial" w:hAnsi="Arial" w:cs="Arial"/>
          <w:sz w:val="24"/>
          <w:szCs w:val="24"/>
        </w:rPr>
        <w:t xml:space="preserve"> Factorice completamente las siguientes expresiones:</w:t>
      </w:r>
    </w:p>
    <w:p w14:paraId="4CAF14BD" w14:textId="77777777" w:rsidR="00475B34" w:rsidRPr="00724B56" w:rsidRDefault="00F9000A" w:rsidP="00620BA3">
      <w:pPr>
        <w:spacing w:after="0" w:line="360" w:lineRule="auto"/>
        <w:jc w:val="both"/>
        <w:rPr>
          <w:rFonts w:ascii="Arial" w:hAnsi="Arial" w:cs="Arial"/>
          <w:position w:val="-9"/>
          <w:sz w:val="24"/>
          <w:szCs w:val="24"/>
          <w:lang w:val="es-ES"/>
        </w:rPr>
      </w:pPr>
      <w:r w:rsidRPr="00724B56">
        <w:rPr>
          <w:rFonts w:ascii="Arial" w:hAnsi="Arial" w:cs="Arial"/>
          <w:sz w:val="24"/>
          <w:szCs w:val="24"/>
          <w:lang w:val="es-ES"/>
        </w:rPr>
        <w:t xml:space="preserve">a) </w:t>
      </w:r>
      <w:r w:rsidR="008A61EA" w:rsidRPr="00F9000A">
        <w:rPr>
          <w:rFonts w:ascii="Arial" w:hAnsi="Arial" w:cs="Arial"/>
          <w:sz w:val="24"/>
          <w:szCs w:val="24"/>
        </w:rPr>
        <w:fldChar w:fldCharType="begin"/>
      </w:r>
      <w:r w:rsidR="00511975" w:rsidRPr="00724B56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p>
        </m:sSup>
      </m:oMath>
      <w:r w:rsidR="008A61EA" w:rsidRPr="00F9000A">
        <w:rPr>
          <w:rFonts w:ascii="Arial" w:hAnsi="Arial" w:cs="Arial"/>
          <w:sz w:val="24"/>
          <w:szCs w:val="24"/>
        </w:rPr>
        <w:fldChar w:fldCharType="end"/>
      </w:r>
      <w:r w:rsidR="00ED1021" w:rsidRPr="00F9000A">
        <w:rPr>
          <w:rFonts w:ascii="Arial" w:hAnsi="Arial" w:cs="Arial"/>
          <w:position w:val="-6"/>
          <w:sz w:val="24"/>
          <w:szCs w:val="24"/>
        </w:rPr>
        <w:object w:dxaOrig="1400" w:dyaOrig="320" w14:anchorId="7B94C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.75pt" o:ole="">
            <v:imagedata r:id="rId7" o:title=""/>
          </v:shape>
          <o:OLEObject Type="Embed" ProgID="Equation.3" ShapeID="_x0000_i1025" DrawAspect="Content" ObjectID="_1767707560" r:id="rId8"/>
        </w:object>
      </w:r>
      <w:r w:rsidRPr="00724B56">
        <w:rPr>
          <w:rFonts w:ascii="Arial" w:hAnsi="Arial" w:cs="Arial"/>
          <w:sz w:val="24"/>
          <w:szCs w:val="24"/>
          <w:lang w:val="es-ES"/>
        </w:rPr>
        <w:tab/>
      </w:r>
      <w:r w:rsidR="008A61EA" w:rsidRPr="00F9000A">
        <w:rPr>
          <w:rFonts w:ascii="Arial" w:hAnsi="Arial" w:cs="Arial"/>
          <w:sz w:val="24"/>
          <w:szCs w:val="24"/>
        </w:rPr>
        <w:fldChar w:fldCharType="begin"/>
      </w:r>
      <w:r w:rsidR="00511975" w:rsidRPr="00724B56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-a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-4</m:t>
            </m:r>
          </m:e>
        </m:d>
      </m:oMath>
      <w:r w:rsidR="008A61EA" w:rsidRPr="00F9000A">
        <w:rPr>
          <w:rFonts w:ascii="Arial" w:hAnsi="Arial" w:cs="Arial"/>
          <w:sz w:val="24"/>
          <w:szCs w:val="24"/>
        </w:rPr>
        <w:fldChar w:fldCharType="end"/>
      </w:r>
    </w:p>
    <w:p w14:paraId="73BB748B" w14:textId="77777777" w:rsidR="00475B34" w:rsidRPr="00724B56" w:rsidRDefault="009711E0" w:rsidP="00620BA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24B56">
        <w:rPr>
          <w:rFonts w:ascii="Arial" w:hAnsi="Arial" w:cs="Arial"/>
          <w:sz w:val="24"/>
          <w:szCs w:val="24"/>
          <w:lang w:val="es-ES"/>
        </w:rPr>
        <w:t>b</w:t>
      </w:r>
      <w:r w:rsidR="00475B34" w:rsidRPr="00724B56">
        <w:rPr>
          <w:rFonts w:ascii="Arial" w:hAnsi="Arial" w:cs="Arial"/>
          <w:sz w:val="24"/>
          <w:szCs w:val="24"/>
          <w:lang w:val="es-ES"/>
        </w:rPr>
        <w:t xml:space="preserve">) </w:t>
      </w:r>
      <w:r w:rsidR="00ED1021" w:rsidRPr="00F9000A">
        <w:rPr>
          <w:rFonts w:ascii="Arial" w:hAnsi="Arial" w:cs="Arial"/>
          <w:position w:val="-6"/>
          <w:sz w:val="24"/>
          <w:szCs w:val="24"/>
        </w:rPr>
        <w:object w:dxaOrig="960" w:dyaOrig="320" w14:anchorId="16652183">
          <v:shape id="_x0000_i1026" type="#_x0000_t75" style="width:57pt;height:18.75pt" o:ole="">
            <v:imagedata r:id="rId9" o:title=""/>
          </v:shape>
          <o:OLEObject Type="Embed" ProgID="Equation.3" ShapeID="_x0000_i1026" DrawAspect="Content" ObjectID="_1767707561" r:id="rId10"/>
        </w:object>
      </w:r>
      <w:r w:rsidR="008A61EA" w:rsidRPr="00F9000A">
        <w:rPr>
          <w:rFonts w:ascii="Arial" w:hAnsi="Arial" w:cs="Arial"/>
          <w:sz w:val="24"/>
          <w:szCs w:val="24"/>
        </w:rPr>
        <w:fldChar w:fldCharType="begin"/>
      </w:r>
      <w:r w:rsidR="00511975" w:rsidRPr="00724B56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-144</m:t>
        </m:r>
      </m:oMath>
      <w:r w:rsidR="008A61EA" w:rsidRPr="00F9000A">
        <w:rPr>
          <w:rFonts w:ascii="Arial" w:hAnsi="Arial" w:cs="Arial"/>
          <w:sz w:val="24"/>
          <w:szCs w:val="24"/>
        </w:rPr>
        <w:fldChar w:fldCharType="end"/>
      </w:r>
      <w:r w:rsidR="00A74839" w:rsidRPr="00724B56">
        <w:rPr>
          <w:rFonts w:ascii="Arial" w:hAnsi="Arial" w:cs="Arial"/>
          <w:sz w:val="24"/>
          <w:szCs w:val="24"/>
          <w:lang w:val="es-ES"/>
        </w:rPr>
        <w:tab/>
      </w:r>
      <w:r w:rsidR="008A61EA" w:rsidRPr="00F9000A">
        <w:rPr>
          <w:rFonts w:ascii="Arial" w:hAnsi="Arial" w:cs="Arial"/>
          <w:sz w:val="24"/>
          <w:szCs w:val="24"/>
        </w:rPr>
        <w:fldChar w:fldCharType="begin"/>
      </w:r>
      <w:r w:rsidR="00511975" w:rsidRPr="00724B56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+3x+8</m:t>
        </m:r>
      </m:oMath>
      <w:r w:rsidR="008A61EA" w:rsidRPr="00F9000A">
        <w:rPr>
          <w:rFonts w:ascii="Arial" w:hAnsi="Arial" w:cs="Arial"/>
          <w:sz w:val="24"/>
          <w:szCs w:val="24"/>
        </w:rPr>
        <w:fldChar w:fldCharType="end"/>
      </w:r>
    </w:p>
    <w:p w14:paraId="7972E92F" w14:textId="77777777" w:rsidR="00475B34" w:rsidRPr="00724B56" w:rsidRDefault="009711E0" w:rsidP="00620BA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24B56">
        <w:rPr>
          <w:rFonts w:ascii="Arial" w:hAnsi="Arial" w:cs="Arial"/>
          <w:sz w:val="24"/>
          <w:szCs w:val="24"/>
          <w:lang w:val="es-ES"/>
        </w:rPr>
        <w:t>c</w:t>
      </w:r>
      <w:r w:rsidR="00475B34" w:rsidRPr="00724B56">
        <w:rPr>
          <w:rFonts w:ascii="Arial" w:hAnsi="Arial" w:cs="Arial"/>
          <w:sz w:val="24"/>
          <w:szCs w:val="24"/>
          <w:lang w:val="es-ES"/>
        </w:rPr>
        <w:t xml:space="preserve">) </w:t>
      </w:r>
      <w:r w:rsidR="00ED1021" w:rsidRPr="00F9000A">
        <w:rPr>
          <w:rFonts w:ascii="Arial" w:hAnsi="Arial" w:cs="Arial"/>
          <w:position w:val="-18"/>
          <w:sz w:val="24"/>
          <w:szCs w:val="24"/>
        </w:rPr>
        <w:object w:dxaOrig="2000" w:dyaOrig="480" w14:anchorId="40C34BC6">
          <v:shape id="_x0000_i1027" type="#_x0000_t75" style="width:119.25pt;height:28.5pt" o:ole="">
            <v:imagedata r:id="rId11" o:title=""/>
          </v:shape>
          <o:OLEObject Type="Embed" ProgID="Equation.3" ShapeID="_x0000_i1027" DrawAspect="Content" ObjectID="_1767707562" r:id="rId12"/>
        </w:object>
      </w:r>
      <w:r w:rsidR="00A74839">
        <w:rPr>
          <w:rFonts w:ascii="Arial" w:hAnsi="Arial" w:cs="Arial"/>
          <w:position w:val="-18"/>
          <w:sz w:val="24"/>
          <w:szCs w:val="24"/>
        </w:rPr>
        <w:t xml:space="preserve"> </w:t>
      </w:r>
      <w:r w:rsidR="008A61EA" w:rsidRPr="00F9000A">
        <w:rPr>
          <w:rFonts w:ascii="Arial" w:hAnsi="Arial" w:cs="Arial"/>
          <w:sz w:val="24"/>
          <w:szCs w:val="24"/>
          <w:lang w:val="en-US"/>
        </w:rPr>
        <w:fldChar w:fldCharType="begin"/>
      </w:r>
      <w:r w:rsidR="00511975" w:rsidRPr="00724B56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-4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s-ES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"/>
              </w:rPr>
              <m:t>-4</m:t>
            </m:r>
          </m:e>
        </m:d>
      </m:oMath>
      <w:r w:rsidR="008A61EA" w:rsidRPr="00F9000A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4868B778" w14:textId="77777777" w:rsidR="00F9000A" w:rsidRPr="00E770BB" w:rsidRDefault="009711E0" w:rsidP="00F90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70BB">
        <w:rPr>
          <w:rFonts w:ascii="Arial" w:hAnsi="Arial" w:cs="Arial"/>
          <w:sz w:val="24"/>
          <w:szCs w:val="24"/>
        </w:rPr>
        <w:t>d</w:t>
      </w:r>
      <w:r w:rsidR="00475B34" w:rsidRPr="00E770BB">
        <w:rPr>
          <w:rFonts w:ascii="Arial" w:hAnsi="Arial" w:cs="Arial"/>
          <w:sz w:val="24"/>
          <w:szCs w:val="24"/>
        </w:rPr>
        <w:t>)</w:t>
      </w:r>
      <w:r w:rsidR="00ED1021" w:rsidRPr="00F9000A">
        <w:rPr>
          <w:rFonts w:ascii="Arial" w:hAnsi="Arial" w:cs="Arial"/>
          <w:position w:val="-6"/>
          <w:sz w:val="24"/>
          <w:szCs w:val="24"/>
        </w:rPr>
        <w:object w:dxaOrig="1640" w:dyaOrig="320" w14:anchorId="1F3EB2B7">
          <v:shape id="_x0000_i1028" type="#_x0000_t75" style="width:98.25pt;height:18.75pt" o:ole="">
            <v:imagedata r:id="rId13" o:title=""/>
          </v:shape>
          <o:OLEObject Type="Embed" ProgID="Equation.3" ShapeID="_x0000_i1028" DrawAspect="Content" ObjectID="_1767707563" r:id="rId14"/>
        </w:object>
      </w:r>
      <w:r w:rsidR="008A61EA" w:rsidRPr="00F9000A">
        <w:rPr>
          <w:rFonts w:ascii="Arial" w:hAnsi="Arial" w:cs="Arial"/>
          <w:sz w:val="24"/>
          <w:szCs w:val="24"/>
          <w:lang w:val="en-US"/>
        </w:rPr>
        <w:fldChar w:fldCharType="begin"/>
      </w:r>
      <w:r w:rsidR="00511975" w:rsidRPr="00E770BB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-24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+18x</m:t>
        </m:r>
      </m:oMath>
      <w:r w:rsidR="008A61EA" w:rsidRPr="00F9000A">
        <w:rPr>
          <w:rFonts w:ascii="Arial" w:hAnsi="Arial" w:cs="Arial"/>
          <w:sz w:val="24"/>
          <w:szCs w:val="24"/>
          <w:lang w:val="en-US"/>
        </w:rPr>
        <w:fldChar w:fldCharType="end"/>
      </w:r>
      <w:r w:rsidR="00475B34" w:rsidRPr="00E770BB">
        <w:rPr>
          <w:rFonts w:ascii="Arial" w:hAnsi="Arial" w:cs="Arial"/>
          <w:sz w:val="24"/>
          <w:szCs w:val="24"/>
        </w:rPr>
        <w:tab/>
      </w:r>
    </w:p>
    <w:p w14:paraId="7453591F" w14:textId="77777777" w:rsidR="00F9000A" w:rsidRDefault="009711E0" w:rsidP="00F90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70BB">
        <w:rPr>
          <w:rFonts w:ascii="Arial" w:hAnsi="Arial" w:cs="Arial"/>
          <w:sz w:val="24"/>
          <w:szCs w:val="24"/>
        </w:rPr>
        <w:t>e)</w:t>
      </w:r>
      <w:r w:rsidR="00A74839" w:rsidRPr="00F9000A">
        <w:rPr>
          <w:rFonts w:ascii="Arial" w:hAnsi="Arial" w:cs="Arial"/>
          <w:position w:val="-10"/>
          <w:sz w:val="24"/>
          <w:szCs w:val="24"/>
        </w:rPr>
        <w:object w:dxaOrig="680" w:dyaOrig="360" w14:anchorId="435ACA68">
          <v:shape id="_x0000_i1029" type="#_x0000_t75" style="width:40.5pt;height:21pt" o:ole="">
            <v:imagedata r:id="rId15" o:title=""/>
          </v:shape>
          <o:OLEObject Type="Embed" ProgID="Equation.3" ShapeID="_x0000_i1029" DrawAspect="Content" ObjectID="_1767707564" r:id="rId16"/>
        </w:object>
      </w:r>
      <w:r w:rsidRPr="00E770BB">
        <w:rPr>
          <w:rFonts w:ascii="Arial" w:hAnsi="Arial" w:cs="Arial"/>
          <w:sz w:val="24"/>
          <w:szCs w:val="24"/>
        </w:rPr>
        <w:t xml:space="preserve">   </w:t>
      </w:r>
    </w:p>
    <w:p w14:paraId="3C8EF4FF" w14:textId="77777777" w:rsidR="00F9000A" w:rsidRPr="00F9000A" w:rsidRDefault="009711E0" w:rsidP="00F90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9000A" w:rsidRPr="00F9000A">
        <w:rPr>
          <w:rFonts w:ascii="Arial" w:hAnsi="Arial" w:cs="Arial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 a</m:t>
        </m:r>
      </m:oMath>
    </w:p>
    <w:p w14:paraId="5359A27E" w14:textId="77777777" w:rsidR="00A74839" w:rsidRDefault="009711E0" w:rsidP="00620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34AD7" w:rsidRPr="00F9000A">
        <w:rPr>
          <w:rFonts w:ascii="Arial" w:hAnsi="Arial" w:cs="Arial"/>
          <w:sz w:val="24"/>
          <w:szCs w:val="24"/>
        </w:rPr>
        <w:t xml:space="preserve">)  </w:t>
      </w:r>
      <w:r w:rsidR="00534AD7" w:rsidRPr="00F9000A">
        <w:rPr>
          <w:rFonts w:ascii="Arial" w:hAnsi="Arial" w:cs="Arial"/>
          <w:position w:val="-24"/>
          <w:sz w:val="24"/>
          <w:szCs w:val="24"/>
        </w:rPr>
        <w:object w:dxaOrig="1480" w:dyaOrig="660" w14:anchorId="0D13CCE7">
          <v:shape id="_x0000_i1030" type="#_x0000_t75" style="width:88.5pt;height:39pt" o:ole="">
            <v:imagedata r:id="rId17" o:title=""/>
          </v:shape>
          <o:OLEObject Type="Embed" ProgID="Equation.3" ShapeID="_x0000_i1030" DrawAspect="Content" ObjectID="_1767707565" r:id="rId18"/>
        </w:object>
      </w:r>
      <w:proofErr w:type="gramStart"/>
      <w:r w:rsidR="00534AD7" w:rsidRPr="00F9000A">
        <w:rPr>
          <w:rFonts w:ascii="Arial" w:hAnsi="Arial" w:cs="Arial"/>
          <w:sz w:val="24"/>
          <w:szCs w:val="24"/>
        </w:rPr>
        <w:t xml:space="preserve">   ¿</w:t>
      </w:r>
      <w:proofErr w:type="gramEnd"/>
      <w:r w:rsidR="00534AD7" w:rsidRPr="00F9000A">
        <w:rPr>
          <w:rFonts w:ascii="Arial" w:hAnsi="Arial" w:cs="Arial"/>
          <w:sz w:val="24"/>
          <w:szCs w:val="24"/>
        </w:rPr>
        <w:t xml:space="preserve">Puede tomar 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534AD7" w:rsidRPr="00F9000A">
        <w:rPr>
          <w:rFonts w:ascii="Arial" w:hAnsi="Arial" w:cs="Arial"/>
          <w:sz w:val="24"/>
          <w:szCs w:val="24"/>
        </w:rPr>
        <w:t xml:space="preserve">  el valor 0? Justifique su respuesta</w:t>
      </w:r>
    </w:p>
    <w:p w14:paraId="30BB9D08" w14:textId="77777777" w:rsidR="00A74839" w:rsidRPr="00724B56" w:rsidRDefault="00A74839" w:rsidP="00620BA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h)</w:t>
      </w:r>
      <m:oMath>
        <m:r>
          <w:rPr>
            <w:rFonts w:ascii="Cambria Math" w:hAnsi="Cambria Math" w:cs="Arial"/>
            <w:sz w:val="24"/>
            <w:szCs w:val="24"/>
          </w:rPr>
          <m:t>1</m:t>
        </m:r>
        <m:r>
          <w:rPr>
            <w:rFonts w:ascii="Cambria Math" w:hAnsi="Cambria Math" w:cs="Arial"/>
            <w:sz w:val="24"/>
            <w:szCs w:val="24"/>
            <w:lang w:val="es-ES"/>
          </w:rPr>
          <m:t>-9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2</m:t>
            </m:r>
          </m:sup>
        </m:sSup>
      </m:oMath>
    </w:p>
    <w:p w14:paraId="28840CE8" w14:textId="77777777" w:rsidR="0058541A" w:rsidRDefault="0058541A" w:rsidP="00620BA3">
      <w:pPr>
        <w:spacing w:after="0" w:line="360" w:lineRule="auto"/>
        <w:jc w:val="both"/>
      </w:pPr>
      <w:r w:rsidRPr="00724B56">
        <w:rPr>
          <w:rFonts w:ascii="Arial" w:hAnsi="Arial" w:cs="Arial"/>
          <w:sz w:val="24"/>
          <w:szCs w:val="24"/>
          <w:lang w:val="es-ES"/>
        </w:rPr>
        <w:t>i)</w:t>
      </w:r>
      <w:r w:rsidRPr="0058541A">
        <w:t xml:space="preserve"> </w:t>
      </w:r>
      <w:r w:rsidRPr="00252B86">
        <w:rPr>
          <w:position w:val="-6"/>
        </w:rPr>
        <w:object w:dxaOrig="960" w:dyaOrig="320" w14:anchorId="4BA87A95">
          <v:shape id="_x0000_i1031" type="#_x0000_t75" style="width:57.75pt;height:15.75pt" o:ole="">
            <v:imagedata r:id="rId19" o:title=""/>
          </v:shape>
          <o:OLEObject Type="Embed" ProgID="Equation.3" ShapeID="_x0000_i1031" DrawAspect="Content" ObjectID="_1767707566" r:id="rId20"/>
        </w:object>
      </w:r>
    </w:p>
    <w:p w14:paraId="6CEFE151" w14:textId="77777777" w:rsidR="0058541A" w:rsidRDefault="0058541A" w:rsidP="00620BA3">
      <w:pPr>
        <w:spacing w:after="0" w:line="360" w:lineRule="auto"/>
        <w:jc w:val="both"/>
      </w:pPr>
      <w:r>
        <w:t xml:space="preserve">j) </w:t>
      </w:r>
      <w:r w:rsidRPr="00252B86">
        <w:rPr>
          <w:position w:val="-6"/>
        </w:rPr>
        <w:object w:dxaOrig="1240" w:dyaOrig="320" w14:anchorId="1973769B">
          <v:shape id="_x0000_i1032" type="#_x0000_t75" style="width:61.5pt;height:15.75pt" o:ole="">
            <v:imagedata r:id="rId21" o:title=""/>
          </v:shape>
          <o:OLEObject Type="Embed" ProgID="Equation.3" ShapeID="_x0000_i1032" DrawAspect="Content" ObjectID="_1767707567" r:id="rId22"/>
        </w:object>
      </w:r>
    </w:p>
    <w:p w14:paraId="49A3D3BD" w14:textId="77777777" w:rsidR="0058541A" w:rsidRDefault="0058541A" w:rsidP="00620BA3">
      <w:pPr>
        <w:spacing w:after="0" w:line="360" w:lineRule="auto"/>
        <w:jc w:val="both"/>
      </w:pPr>
      <w:r>
        <w:t>k)</w:t>
      </w:r>
      <w:r w:rsidRPr="0058541A">
        <w:t xml:space="preserve"> </w:t>
      </w:r>
      <w:r w:rsidRPr="00252B86">
        <w:rPr>
          <w:position w:val="-6"/>
        </w:rPr>
        <w:object w:dxaOrig="960" w:dyaOrig="320" w14:anchorId="7D99CEEE">
          <v:shape id="_x0000_i1033" type="#_x0000_t75" style="width:48pt;height:15.75pt" o:ole="">
            <v:imagedata r:id="rId23" o:title=""/>
          </v:shape>
          <o:OLEObject Type="Embed" ProgID="Equation.3" ShapeID="_x0000_i1033" DrawAspect="Content" ObjectID="_1767707568" r:id="rId24"/>
        </w:object>
      </w:r>
    </w:p>
    <w:p w14:paraId="2CFEE87B" w14:textId="77777777" w:rsidR="0058541A" w:rsidRPr="00701947" w:rsidRDefault="0058541A" w:rsidP="00620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l) </w:t>
      </w:r>
      <w:r w:rsidR="00B35AFB" w:rsidRPr="00252B86">
        <w:rPr>
          <w:position w:val="-6"/>
        </w:rPr>
        <w:object w:dxaOrig="980" w:dyaOrig="320" w14:anchorId="10A46A43">
          <v:shape id="_x0000_i1034" type="#_x0000_t75" style="width:48.75pt;height:15.75pt" o:ole="">
            <v:imagedata r:id="rId25" o:title=""/>
          </v:shape>
          <o:OLEObject Type="Embed" ProgID="Equation.3" ShapeID="_x0000_i1034" DrawAspect="Content" ObjectID="_1767707569" r:id="rId26"/>
        </w:object>
      </w:r>
    </w:p>
    <w:p w14:paraId="4A2982F6" w14:textId="77777777" w:rsidR="004341C1" w:rsidRPr="004341C1" w:rsidRDefault="004341C1" w:rsidP="004341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1EDC3" w14:textId="77777777" w:rsidR="00620BA3" w:rsidRPr="00620BA3" w:rsidRDefault="00A73100" w:rsidP="00620B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2</w:t>
      </w:r>
      <w:r w:rsidR="009D245C" w:rsidRPr="00620BA3">
        <w:rPr>
          <w:rFonts w:ascii="Arial" w:hAnsi="Arial" w:cs="Arial"/>
          <w:b/>
        </w:rPr>
        <w:t>)</w:t>
      </w:r>
      <w:r w:rsidR="009D245C" w:rsidRPr="00620BA3">
        <w:rPr>
          <w:rFonts w:ascii="Arial" w:hAnsi="Arial" w:cs="Arial"/>
        </w:rPr>
        <w:t xml:space="preserve"> Simplifique </w:t>
      </w:r>
      <w:r w:rsidR="0083278E">
        <w:rPr>
          <w:rFonts w:ascii="Arial" w:hAnsi="Arial" w:cs="Arial"/>
        </w:rPr>
        <w:t xml:space="preserve">completamente </w:t>
      </w:r>
      <w:r w:rsidR="009D245C" w:rsidRPr="00620BA3">
        <w:rPr>
          <w:rFonts w:ascii="Arial" w:hAnsi="Arial" w:cs="Arial"/>
        </w:rPr>
        <w:t>las siguientes expresiones:</w:t>
      </w:r>
    </w:p>
    <w:tbl>
      <w:tblPr>
        <w:tblW w:w="9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9D245C" w:rsidRPr="00620BA3" w14:paraId="1970F050" w14:textId="77777777">
        <w:tc>
          <w:tcPr>
            <w:tcW w:w="9088" w:type="dxa"/>
            <w:vAlign w:val="center"/>
          </w:tcPr>
          <w:p w14:paraId="3A5B15E0" w14:textId="77777777" w:rsidR="009D245C" w:rsidRPr="0083278E" w:rsidRDefault="009D245C" w:rsidP="00620BA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20BA3">
              <w:rPr>
                <w:rFonts w:ascii="Arial" w:hAnsi="Arial" w:cs="Arial"/>
              </w:rPr>
              <w:t xml:space="preserve">a)  </w:t>
            </w:r>
            <w:r w:rsidRPr="00620BA3">
              <w:rPr>
                <w:rFonts w:ascii="Arial" w:hAnsi="Arial" w:cs="Arial"/>
                <w:position w:val="-26"/>
              </w:rPr>
              <w:object w:dxaOrig="3220" w:dyaOrig="639" w14:anchorId="0E8D521A">
                <v:shape id="_x0000_i1035" type="#_x0000_t75" style="width:161.25pt;height:32.25pt" o:ole="" fillcolor="window">
                  <v:imagedata r:id="rId27" o:title=""/>
                </v:shape>
                <o:OLEObject Type="Embed" ProgID="Equation.3" ShapeID="_x0000_i1035" DrawAspect="Content" ObjectID="_1767707570" r:id="rId28"/>
              </w:object>
            </w:r>
            <w:r w:rsidR="002E2D07">
              <w:rPr>
                <w:rFonts w:ascii="Arial" w:hAnsi="Arial" w:cs="Arial"/>
                <w:position w:val="-26"/>
              </w:rPr>
              <w:t xml:space="preserve">                     </w:t>
            </w:r>
            <w:r w:rsidR="002E2D07">
              <w:rPr>
                <w:rFonts w:ascii="Arial" w:hAnsi="Arial" w:cs="Arial"/>
              </w:rPr>
              <w:t>c</w:t>
            </w:r>
            <w:r w:rsidR="00A36457" w:rsidRPr="00620BA3">
              <w:rPr>
                <w:rFonts w:ascii="Arial" w:hAnsi="Arial" w:cs="Arial"/>
              </w:rPr>
              <w:t xml:space="preserve">) </w:t>
            </w:r>
            <w:r w:rsidR="00A36457" w:rsidRPr="00620BA3">
              <w:rPr>
                <w:rFonts w:ascii="Arial" w:hAnsi="Arial" w:cs="Arial"/>
                <w:position w:val="-26"/>
              </w:rPr>
              <w:object w:dxaOrig="3060" w:dyaOrig="680" w14:anchorId="5E93670A">
                <v:shape id="_x0000_i1036" type="#_x0000_t75" style="width:153pt;height:33.75pt" o:ole="" fillcolor="window">
                  <v:imagedata r:id="rId29" o:title=""/>
                </v:shape>
                <o:OLEObject Type="Embed" ProgID="Equation.3" ShapeID="_x0000_i1036" DrawAspect="Content" ObjectID="_1767707571" r:id="rId30"/>
              </w:object>
            </w:r>
          </w:p>
          <w:p w14:paraId="53630984" w14:textId="77777777" w:rsidR="00620BA3" w:rsidRPr="00620BA3" w:rsidRDefault="00620BA3" w:rsidP="00620BA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245C" w:rsidRPr="00620BA3" w14:paraId="07412961" w14:textId="77777777">
        <w:tc>
          <w:tcPr>
            <w:tcW w:w="9088" w:type="dxa"/>
            <w:vAlign w:val="center"/>
          </w:tcPr>
          <w:p w14:paraId="1CBFDAFF" w14:textId="77777777" w:rsidR="009D245C" w:rsidRPr="00620BA3" w:rsidRDefault="009711E0" w:rsidP="00620BA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D245C" w:rsidRPr="00620BA3">
              <w:rPr>
                <w:rFonts w:ascii="Arial" w:hAnsi="Arial" w:cs="Arial"/>
              </w:rPr>
              <w:t xml:space="preserve">) </w:t>
            </w:r>
            <w:r w:rsidR="009D245C" w:rsidRPr="00620BA3">
              <w:rPr>
                <w:rFonts w:ascii="Arial" w:hAnsi="Arial" w:cs="Arial"/>
                <w:position w:val="-26"/>
              </w:rPr>
              <w:object w:dxaOrig="2160" w:dyaOrig="680" w14:anchorId="57E4E24B">
                <v:shape id="_x0000_i1037" type="#_x0000_t75" style="width:108pt;height:33.75pt" o:ole="" fillcolor="window">
                  <v:imagedata r:id="rId31" o:title=""/>
                </v:shape>
                <o:OLEObject Type="Embed" ProgID="Equation.3" ShapeID="_x0000_i1037" DrawAspect="Content" ObjectID="_1767707572" r:id="rId32"/>
              </w:object>
            </w:r>
            <w:r w:rsidR="002E2D07">
              <w:rPr>
                <w:rFonts w:ascii="Arial" w:hAnsi="Arial" w:cs="Arial"/>
                <w:position w:val="-26"/>
              </w:rPr>
              <w:t xml:space="preserve">                      </w:t>
            </w:r>
            <w:r w:rsidR="002E2D07">
              <w:rPr>
                <w:rFonts w:ascii="Arial" w:hAnsi="Arial" w:cs="Arial"/>
              </w:rPr>
              <w:t>d</w:t>
            </w:r>
            <w:r w:rsidR="00A36457" w:rsidRPr="00620BA3">
              <w:rPr>
                <w:rFonts w:ascii="Arial" w:hAnsi="Arial" w:cs="Arial"/>
              </w:rPr>
              <w:t xml:space="preserve">) </w:t>
            </w:r>
            <w:r w:rsidR="00A36457" w:rsidRPr="00620BA3">
              <w:rPr>
                <w:rFonts w:ascii="Arial" w:hAnsi="Arial" w:cs="Arial"/>
                <w:position w:val="-24"/>
              </w:rPr>
              <w:object w:dxaOrig="2420" w:dyaOrig="639" w14:anchorId="02CA3429">
                <v:shape id="_x0000_i1038" type="#_x0000_t75" style="width:120.75pt;height:32.25pt" o:ole="" fillcolor="window">
                  <v:imagedata r:id="rId33" o:title=""/>
                </v:shape>
                <o:OLEObject Type="Embed" ProgID="Equation.3" ShapeID="_x0000_i1038" DrawAspect="Content" ObjectID="_1767707573" r:id="rId34"/>
              </w:object>
            </w:r>
          </w:p>
        </w:tc>
      </w:tr>
    </w:tbl>
    <w:p w14:paraId="69DD1F50" w14:textId="77777777" w:rsidR="002E2D07" w:rsidRDefault="002E2D07" w:rsidP="005849DE">
      <w:pPr>
        <w:spacing w:after="0" w:line="360" w:lineRule="auto"/>
        <w:jc w:val="both"/>
        <w:rPr>
          <w:rFonts w:ascii="Arial" w:hAnsi="Arial" w:cs="Arial"/>
          <w:b/>
        </w:rPr>
      </w:pPr>
    </w:p>
    <w:p w14:paraId="63073F4A" w14:textId="77777777" w:rsidR="00475B34" w:rsidRPr="00620BA3" w:rsidRDefault="00A73100" w:rsidP="005849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3</w:t>
      </w:r>
      <w:r w:rsidR="00475B34" w:rsidRPr="00620BA3">
        <w:rPr>
          <w:rFonts w:ascii="Arial" w:hAnsi="Arial" w:cs="Arial"/>
          <w:b/>
        </w:rPr>
        <w:t>)</w:t>
      </w:r>
      <w:r w:rsidR="00475B34" w:rsidRPr="00620BA3">
        <w:rPr>
          <w:rFonts w:ascii="Arial" w:hAnsi="Arial" w:cs="Arial"/>
        </w:rPr>
        <w:t xml:space="preserve"> Dadas las siguientes expresiones fraccionarias:</w:t>
      </w:r>
    </w:p>
    <w:p w14:paraId="2813E40F" w14:textId="77777777" w:rsidR="00475B34" w:rsidRPr="00620BA3" w:rsidRDefault="009D245C" w:rsidP="005849DE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  <w:position w:val="-24"/>
        </w:rPr>
        <w:object w:dxaOrig="1620" w:dyaOrig="660" w14:anchorId="223FC55D">
          <v:shape id="_x0000_i1039" type="#_x0000_t75" style="width:81.75pt;height:33pt" o:ole="">
            <v:imagedata r:id="rId35" o:title=""/>
          </v:shape>
          <o:OLEObject Type="Embed" ProgID="Equation.3" ShapeID="_x0000_i1039" DrawAspect="Content" ObjectID="_1767707574" r:id="rId36"/>
        </w:object>
      </w:r>
      <w:r w:rsidR="002E2D07">
        <w:rPr>
          <w:rFonts w:ascii="Arial" w:hAnsi="Arial" w:cs="Arial"/>
          <w:position w:val="-24"/>
        </w:rPr>
        <w:t xml:space="preserve">                        </w:t>
      </w:r>
      <w:r w:rsidR="008A61EA" w:rsidRPr="00620BA3">
        <w:rPr>
          <w:rFonts w:ascii="Arial" w:hAnsi="Arial" w:cs="Arial"/>
        </w:rPr>
        <w:fldChar w:fldCharType="begin"/>
      </w:r>
      <w:r w:rsidR="00475B34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-8a+16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-16</m:t>
            </m:r>
          </m:den>
        </m:f>
      </m:oMath>
      <w:r w:rsidR="008A61EA" w:rsidRPr="00620BA3">
        <w:rPr>
          <w:rFonts w:ascii="Arial" w:hAnsi="Arial" w:cs="Arial"/>
        </w:rPr>
        <w:fldChar w:fldCharType="separate"/>
      </w:r>
      <w:r w:rsidRPr="00620BA3">
        <w:rPr>
          <w:rFonts w:ascii="Arial" w:hAnsi="Arial" w:cs="Arial"/>
          <w:position w:val="-24"/>
        </w:rPr>
        <w:object w:dxaOrig="1880" w:dyaOrig="660" w14:anchorId="03834AAC">
          <v:shape id="_x0000_i1040" type="#_x0000_t75" style="width:93.75pt;height:32.25pt" o:ole="">
            <v:imagedata r:id="rId37" o:title=""/>
          </v:shape>
          <o:OLEObject Type="Embed" ProgID="Equation.3" ShapeID="_x0000_i1040" DrawAspect="Content" ObjectID="_1767707575" r:id="rId38"/>
        </w:object>
      </w:r>
      <w:r w:rsidR="008A61EA" w:rsidRPr="00620BA3">
        <w:rPr>
          <w:rFonts w:ascii="Arial" w:hAnsi="Arial" w:cs="Arial"/>
        </w:rPr>
        <w:fldChar w:fldCharType="end"/>
      </w:r>
      <w:r w:rsidR="00475B34" w:rsidRPr="00620BA3">
        <w:rPr>
          <w:rFonts w:ascii="Arial" w:hAnsi="Arial" w:cs="Arial"/>
        </w:rPr>
        <w:tab/>
      </w:r>
      <w:r w:rsidR="00475B34" w:rsidRPr="00620BA3">
        <w:rPr>
          <w:rFonts w:ascii="Arial" w:hAnsi="Arial" w:cs="Arial"/>
        </w:rPr>
        <w:tab/>
      </w:r>
      <w:r w:rsidR="00475B34" w:rsidRPr="00620BA3">
        <w:rPr>
          <w:rFonts w:ascii="Arial" w:hAnsi="Arial" w:cs="Arial"/>
        </w:rPr>
        <w:tab/>
      </w:r>
      <w:r w:rsidR="008A61EA" w:rsidRPr="00620BA3">
        <w:rPr>
          <w:rFonts w:ascii="Arial" w:hAnsi="Arial" w:cs="Arial"/>
        </w:rPr>
        <w:fldChar w:fldCharType="begin"/>
      </w:r>
      <w:r w:rsidR="00475B34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+16a+32</m:t>
            </m:r>
          </m:den>
        </m:f>
      </m:oMath>
      <w:r w:rsidR="008A61EA" w:rsidRPr="00620BA3">
        <w:rPr>
          <w:rFonts w:ascii="Arial" w:hAnsi="Arial" w:cs="Arial"/>
        </w:rPr>
        <w:fldChar w:fldCharType="end"/>
      </w:r>
    </w:p>
    <w:p w14:paraId="1E20D5B0" w14:textId="77777777" w:rsidR="00475B34" w:rsidRPr="00620BA3" w:rsidRDefault="00475B34" w:rsidP="005849DE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lastRenderedPageBreak/>
        <w:t>a) Factori</w:t>
      </w:r>
      <w:r w:rsidR="0085213A" w:rsidRPr="00620BA3">
        <w:rPr>
          <w:rFonts w:ascii="Arial" w:hAnsi="Arial" w:cs="Arial"/>
        </w:rPr>
        <w:t>ce</w:t>
      </w:r>
      <w:r w:rsidRPr="00620BA3">
        <w:rPr>
          <w:rFonts w:ascii="Arial" w:hAnsi="Arial" w:cs="Arial"/>
        </w:rPr>
        <w:t xml:space="preserve"> completamente las expresiones dadas.</w:t>
      </w:r>
    </w:p>
    <w:p w14:paraId="6CB28A4A" w14:textId="77777777" w:rsidR="0085213A" w:rsidRDefault="00475B34" w:rsidP="005849DE">
      <w:pPr>
        <w:spacing w:after="0" w:line="360" w:lineRule="auto"/>
        <w:jc w:val="both"/>
        <w:rPr>
          <w:rFonts w:ascii="Arial" w:hAnsi="Arial" w:cs="Arial"/>
          <w:position w:val="-10"/>
        </w:rPr>
      </w:pPr>
      <w:r w:rsidRPr="00620BA3">
        <w:rPr>
          <w:rFonts w:ascii="Arial" w:hAnsi="Arial" w:cs="Arial"/>
        </w:rPr>
        <w:t>b) Calcul</w:t>
      </w:r>
      <w:r w:rsidR="0085213A" w:rsidRPr="00620BA3">
        <w:rPr>
          <w:rFonts w:ascii="Arial" w:hAnsi="Arial" w:cs="Arial"/>
        </w:rPr>
        <w:t>e</w:t>
      </w:r>
      <w:r w:rsidR="0085213A" w:rsidRPr="00620BA3">
        <w:rPr>
          <w:rFonts w:ascii="Arial" w:hAnsi="Arial" w:cs="Arial"/>
          <w:position w:val="-10"/>
        </w:rPr>
        <w:object w:dxaOrig="1340" w:dyaOrig="360" w14:anchorId="5ED45058">
          <v:shape id="_x0000_i1041" type="#_x0000_t75" style="width:67.5pt;height:18pt" o:ole="">
            <v:imagedata r:id="rId39" o:title=""/>
          </v:shape>
          <o:OLEObject Type="Embed" ProgID="Equation.3" ShapeID="_x0000_i1041" DrawAspect="Content" ObjectID="_1767707576" r:id="rId40"/>
        </w:object>
      </w:r>
    </w:p>
    <w:p w14:paraId="1870326B" w14:textId="77777777" w:rsidR="00475B34" w:rsidRPr="00620BA3" w:rsidRDefault="00A73100" w:rsidP="005849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4</w:t>
      </w:r>
      <w:r w:rsidR="00475B34" w:rsidRPr="00620BA3">
        <w:rPr>
          <w:rFonts w:ascii="Arial" w:hAnsi="Arial" w:cs="Arial"/>
          <w:b/>
        </w:rPr>
        <w:t>)</w:t>
      </w:r>
      <w:r w:rsidR="00475B34" w:rsidRPr="00620BA3">
        <w:rPr>
          <w:rFonts w:ascii="Arial" w:hAnsi="Arial" w:cs="Arial"/>
        </w:rPr>
        <w:t xml:space="preserve"> Considere la siguiente expresión:</w:t>
      </w:r>
    </w:p>
    <w:p w14:paraId="234AFE53" w14:textId="77777777" w:rsidR="00475B34" w:rsidRPr="00620BA3" w:rsidRDefault="0058541A" w:rsidP="005849DE">
      <w:pPr>
        <w:spacing w:after="0" w:line="360" w:lineRule="auto"/>
        <w:jc w:val="both"/>
        <w:rPr>
          <w:rFonts w:ascii="Arial" w:hAnsi="Arial" w:cs="Arial"/>
        </w:rPr>
      </w:pPr>
      <w:r w:rsidRPr="0058541A">
        <w:rPr>
          <w:rFonts w:ascii="Arial" w:hAnsi="Arial" w:cs="Arial"/>
          <w:position w:val="-32"/>
        </w:rPr>
        <w:object w:dxaOrig="4020" w:dyaOrig="800" w14:anchorId="121B3216">
          <v:shape id="_x0000_i1042" type="#_x0000_t75" style="width:203.25pt;height:39.75pt" o:ole="">
            <v:imagedata r:id="rId41" o:title=""/>
          </v:shape>
          <o:OLEObject Type="Embed" ProgID="Equation.3" ShapeID="_x0000_i1042" DrawAspect="Content" ObjectID="_1767707577" r:id="rId42"/>
        </w:object>
      </w:r>
    </w:p>
    <w:p w14:paraId="0F0B8C9F" w14:textId="77777777" w:rsidR="00475B34" w:rsidRPr="00620BA3" w:rsidRDefault="00475B34" w:rsidP="005849DE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>a) Identifique para qué valor o valores de la variable</w:t>
      </w:r>
      <w:r w:rsidR="0085213A" w:rsidRPr="00620BA3">
        <w:rPr>
          <w:rFonts w:ascii="Arial" w:hAnsi="Arial" w:cs="Arial"/>
          <w:position w:val="-6"/>
        </w:rPr>
        <w:object w:dxaOrig="200" w:dyaOrig="220" w14:anchorId="385D41F8">
          <v:shape id="_x0000_i1043" type="#_x0000_t75" style="width:9.75pt;height:11.25pt" o:ole="">
            <v:imagedata r:id="rId43" o:title=""/>
          </v:shape>
          <o:OLEObject Type="Embed" ProgID="Equation.3" ShapeID="_x0000_i1043" DrawAspect="Content" ObjectID="_1767707578" r:id="rId44"/>
        </w:object>
      </w:r>
      <w:r w:rsidRPr="00620BA3">
        <w:rPr>
          <w:rFonts w:ascii="Arial" w:hAnsi="Arial" w:cs="Arial"/>
        </w:rPr>
        <w:t>, la expresión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A(x)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6CB8A7F9">
          <v:shape id="_x0000_i1044" type="#_x0000_t75" style="width:25.5pt;height:17.25pt" o:ole="">
            <v:imagedata r:id="rId45" o:title=""/>
          </v:shape>
          <o:OLEObject Type="Embed" ProgID="Equation.3" ShapeID="_x0000_i1044" DrawAspect="Content" ObjectID="_1767707579" r:id="rId46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no tiene sentido.</w:t>
      </w:r>
    </w:p>
    <w:p w14:paraId="491E7AC4" w14:textId="77777777" w:rsidR="00475B34" w:rsidRPr="00620BA3" w:rsidRDefault="00475B34" w:rsidP="005849DE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b) Simplifique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, 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0310F658">
          <v:shape id="_x0000_i1045" type="#_x0000_t75" style="width:25.5pt;height:17.25pt" o:ole="">
            <v:imagedata r:id="rId47" o:title=""/>
          </v:shape>
          <o:OLEObject Type="Embed" ProgID="Equation.3" ShapeID="_x0000_i1045" DrawAspect="Content" ObjectID="_1767707580" r:id="rId48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obteniendo de este modo una expresión equivalente a la dada.</w:t>
      </w:r>
    </w:p>
    <w:p w14:paraId="3158843A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c) A partir de lo obtenido en b), resuelva la ecuación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=2.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880" w:dyaOrig="340" w14:anchorId="3CC73D40">
          <v:shape id="_x0000_i1046" type="#_x0000_t75" style="width:44.25pt;height:17.25pt" o:ole="">
            <v:imagedata r:id="rId49" o:title=""/>
          </v:shape>
          <o:OLEObject Type="Embed" ProgID="Equation.3" ShapeID="_x0000_i1046" DrawAspect="Content" ObjectID="_1767707581" r:id="rId50"/>
        </w:object>
      </w:r>
      <w:r w:rsidR="008A61EA" w:rsidRPr="00620BA3">
        <w:rPr>
          <w:rFonts w:ascii="Arial" w:hAnsi="Arial" w:cs="Arial"/>
        </w:rPr>
        <w:fldChar w:fldCharType="end"/>
      </w:r>
    </w:p>
    <w:p w14:paraId="2BD56270" w14:textId="77777777" w:rsidR="00475B34" w:rsidRPr="00620BA3" w:rsidRDefault="00475B34" w:rsidP="00620BA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0BA3">
        <w:rPr>
          <w:rFonts w:ascii="Arial" w:hAnsi="Arial" w:cs="Arial"/>
          <w:b/>
          <w:color w:val="auto"/>
          <w:sz w:val="22"/>
          <w:szCs w:val="22"/>
        </w:rPr>
        <w:t xml:space="preserve">Problema </w:t>
      </w:r>
      <w:r w:rsidR="00A73100">
        <w:rPr>
          <w:rFonts w:ascii="Arial" w:hAnsi="Arial" w:cs="Arial"/>
          <w:b/>
          <w:color w:val="auto"/>
          <w:sz w:val="22"/>
          <w:szCs w:val="22"/>
        </w:rPr>
        <w:t>5</w:t>
      </w:r>
      <w:r w:rsidRPr="00620BA3">
        <w:rPr>
          <w:rFonts w:ascii="Arial" w:hAnsi="Arial" w:cs="Arial"/>
          <w:b/>
          <w:color w:val="auto"/>
          <w:sz w:val="22"/>
          <w:szCs w:val="22"/>
        </w:rPr>
        <w:t>)</w:t>
      </w:r>
      <w:r w:rsidRPr="00620BA3">
        <w:rPr>
          <w:rFonts w:ascii="Arial" w:hAnsi="Arial" w:cs="Arial"/>
          <w:color w:val="auto"/>
          <w:sz w:val="22"/>
          <w:szCs w:val="22"/>
        </w:rPr>
        <w:t xml:space="preserve"> Considere la siguiente expresión: </w:t>
      </w:r>
    </w:p>
    <w:p w14:paraId="342E3376" w14:textId="77777777" w:rsidR="0085213A" w:rsidRPr="00620BA3" w:rsidRDefault="0085213A" w:rsidP="00620BA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BA3">
        <w:rPr>
          <w:rFonts w:ascii="Arial" w:hAnsi="Arial" w:cs="Arial"/>
          <w:position w:val="-32"/>
          <w:sz w:val="22"/>
          <w:szCs w:val="22"/>
        </w:rPr>
        <w:object w:dxaOrig="3800" w:dyaOrig="800" w14:anchorId="42858B55">
          <v:shape id="_x0000_i1047" type="#_x0000_t75" style="width:192pt;height:39.75pt" o:ole="">
            <v:imagedata r:id="rId51" o:title=""/>
          </v:shape>
          <o:OLEObject Type="Embed" ProgID="Equation.3" ShapeID="_x0000_i1047" DrawAspect="Content" ObjectID="_1767707582" r:id="rId52"/>
        </w:object>
      </w:r>
    </w:p>
    <w:p w14:paraId="6B79085C" w14:textId="77777777" w:rsidR="00475B34" w:rsidRPr="00620BA3" w:rsidRDefault="00475B34" w:rsidP="00620BA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0BA3">
        <w:rPr>
          <w:rFonts w:ascii="Arial" w:hAnsi="Arial" w:cs="Arial"/>
          <w:color w:val="auto"/>
          <w:sz w:val="22"/>
          <w:szCs w:val="22"/>
        </w:rPr>
        <w:t xml:space="preserve">a) Identifique para qué valores de la variable la misma no tiene sentido. </w:t>
      </w:r>
    </w:p>
    <w:p w14:paraId="1D42B11A" w14:textId="77777777" w:rsidR="009D245C" w:rsidRPr="00620BA3" w:rsidRDefault="00475B34" w:rsidP="00620BA3">
      <w:pPr>
        <w:pStyle w:val="Default"/>
        <w:tabs>
          <w:tab w:val="left" w:pos="589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0BA3">
        <w:rPr>
          <w:rFonts w:ascii="Arial" w:hAnsi="Arial" w:cs="Arial"/>
          <w:color w:val="auto"/>
          <w:sz w:val="22"/>
          <w:szCs w:val="22"/>
        </w:rPr>
        <w:t xml:space="preserve">b) </w:t>
      </w:r>
      <w:r w:rsidR="009711E0" w:rsidRPr="00620BA3">
        <w:rPr>
          <w:rFonts w:ascii="Arial" w:hAnsi="Arial" w:cs="Arial"/>
          <w:color w:val="auto"/>
          <w:sz w:val="22"/>
          <w:szCs w:val="22"/>
        </w:rPr>
        <w:t>Simplifique</w:t>
      </w:r>
      <w:r w:rsidRPr="00620BA3">
        <w:rPr>
          <w:rFonts w:ascii="Arial" w:hAnsi="Arial" w:cs="Arial"/>
          <w:color w:val="auto"/>
          <w:sz w:val="22"/>
          <w:szCs w:val="22"/>
        </w:rPr>
        <w:t xml:space="preserve">, y de ese modo podrá mostrar que  </w:t>
      </w:r>
      <w:r w:rsidR="0085213A" w:rsidRPr="00620BA3">
        <w:rPr>
          <w:rFonts w:ascii="Arial" w:hAnsi="Arial" w:cs="Arial"/>
          <w:position w:val="-10"/>
          <w:sz w:val="22"/>
          <w:szCs w:val="22"/>
        </w:rPr>
        <w:object w:dxaOrig="1219" w:dyaOrig="340" w14:anchorId="183F0683">
          <v:shape id="_x0000_i1048" type="#_x0000_t75" style="width:61.5pt;height:17.25pt" o:ole="">
            <v:imagedata r:id="rId53" o:title=""/>
          </v:shape>
          <o:OLEObject Type="Embed" ProgID="Equation.3" ShapeID="_x0000_i1048" DrawAspect="Content" ObjectID="_1767707583" r:id="rId54"/>
        </w:object>
      </w:r>
      <w:r w:rsidR="008A61EA" w:rsidRPr="00620BA3">
        <w:rPr>
          <w:rFonts w:ascii="Arial" w:hAnsi="Arial" w:cs="Arial"/>
          <w:color w:val="auto"/>
          <w:sz w:val="22"/>
          <w:szCs w:val="22"/>
        </w:rPr>
        <w:fldChar w:fldCharType="begin"/>
      </w:r>
      <w:r w:rsidR="00511975" w:rsidRPr="00620BA3">
        <w:rPr>
          <w:rFonts w:ascii="Arial" w:hAnsi="Arial" w:cs="Arial"/>
          <w:color w:val="auto"/>
          <w:sz w:val="22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=x-5</m:t>
        </m:r>
      </m:oMath>
      <w:r w:rsidR="008A61EA" w:rsidRPr="00620BA3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290F9B4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  <w:b/>
        </w:rPr>
        <w:t>Problema</w:t>
      </w:r>
      <w:r w:rsidR="00A73100">
        <w:rPr>
          <w:rFonts w:ascii="Arial" w:hAnsi="Arial" w:cs="Arial"/>
          <w:b/>
        </w:rPr>
        <w:t xml:space="preserve"> 6</w:t>
      </w:r>
      <w:r w:rsidRPr="00620BA3">
        <w:rPr>
          <w:rFonts w:ascii="Arial" w:hAnsi="Arial" w:cs="Arial"/>
          <w:b/>
        </w:rPr>
        <w:t>)</w:t>
      </w:r>
      <w:r w:rsidRPr="00620BA3">
        <w:rPr>
          <w:rFonts w:ascii="Arial" w:hAnsi="Arial" w:cs="Arial"/>
        </w:rPr>
        <w:t xml:space="preserve"> Considere la siguiente expresión:</w:t>
      </w:r>
    </w:p>
    <w:p w14:paraId="2EC83E44" w14:textId="77777777" w:rsidR="00475B34" w:rsidRPr="00620BA3" w:rsidRDefault="00620BA3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  <w:position w:val="-28"/>
        </w:rPr>
        <w:object w:dxaOrig="4300" w:dyaOrig="740" w14:anchorId="44E97FC5">
          <v:shape id="_x0000_i1049" type="#_x0000_t75" style="width:216.75pt;height:36.75pt" o:ole="">
            <v:imagedata r:id="rId55" o:title=""/>
          </v:shape>
          <o:OLEObject Type="Embed" ProgID="Equation.3" ShapeID="_x0000_i1049" DrawAspect="Content" ObjectID="_1767707584" r:id="rId56"/>
        </w:object>
      </w:r>
    </w:p>
    <w:p w14:paraId="5309824E" w14:textId="77777777" w:rsidR="005849DE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>a) Identifique para qué valor o valores de la variable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x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6"/>
        </w:rPr>
        <w:object w:dxaOrig="200" w:dyaOrig="220" w14:anchorId="4CD77A8A">
          <v:shape id="_x0000_i1050" type="#_x0000_t75" style="width:9.75pt;height:11.25pt" o:ole="">
            <v:imagedata r:id="rId43" o:title=""/>
          </v:shape>
          <o:OLEObject Type="Embed" ProgID="Equation.3" ShapeID="_x0000_i1050" DrawAspect="Content" ObjectID="_1767707585" r:id="rId57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>, la expresión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A(x)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0184CF09">
          <v:shape id="_x0000_i1051" type="#_x0000_t75" style="width:25.5pt;height:17.25pt" o:ole="">
            <v:imagedata r:id="rId45" o:title=""/>
          </v:shape>
          <o:OLEObject Type="Embed" ProgID="Equation.3" ShapeID="_x0000_i1051" DrawAspect="Content" ObjectID="_1767707586" r:id="rId58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no tiene sentido.</w:t>
      </w:r>
    </w:p>
    <w:p w14:paraId="2ED8CEBE" w14:textId="77777777" w:rsidR="0083278E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b) Simplifique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, 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5F074A02">
          <v:shape id="_x0000_i1052" type="#_x0000_t75" style="width:25.5pt;height:17.25pt" o:ole="">
            <v:imagedata r:id="rId45" o:title=""/>
          </v:shape>
          <o:OLEObject Type="Embed" ProgID="Equation.3" ShapeID="_x0000_i1052" DrawAspect="Content" ObjectID="_1767707587" r:id="rId59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obteniendo de este modo una expresión equivalente a la dada.</w:t>
      </w:r>
    </w:p>
    <w:p w14:paraId="4E8011C9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  <w:b/>
        </w:rPr>
        <w:t xml:space="preserve">Problema </w:t>
      </w:r>
      <w:r w:rsidR="00A73100">
        <w:rPr>
          <w:rFonts w:ascii="Arial" w:hAnsi="Arial" w:cs="Arial"/>
          <w:b/>
        </w:rPr>
        <w:t>7</w:t>
      </w:r>
      <w:r w:rsidRPr="00620BA3">
        <w:rPr>
          <w:rFonts w:ascii="Arial" w:hAnsi="Arial" w:cs="Arial"/>
          <w:b/>
        </w:rPr>
        <w:t>)</w:t>
      </w:r>
      <w:r w:rsidRPr="00620BA3">
        <w:rPr>
          <w:rFonts w:ascii="Arial" w:hAnsi="Arial" w:cs="Arial"/>
        </w:rPr>
        <w:t xml:space="preserve"> Considere la siguiente expresión:</w:t>
      </w:r>
    </w:p>
    <w:p w14:paraId="22371FCB" w14:textId="77777777" w:rsidR="00475B34" w:rsidRPr="00620BA3" w:rsidRDefault="00620BA3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  <w:position w:val="-24"/>
        </w:rPr>
        <w:object w:dxaOrig="3420" w:dyaOrig="660" w14:anchorId="35AF2258">
          <v:shape id="_x0000_i1053" type="#_x0000_t75" style="width:173.25pt;height:33pt" o:ole="">
            <v:imagedata r:id="rId60" o:title=""/>
          </v:shape>
          <o:OLEObject Type="Embed" ProgID="Equation.3" ShapeID="_x0000_i1053" DrawAspect="Content" ObjectID="_1767707588" r:id="rId61"/>
        </w:object>
      </w:r>
    </w:p>
    <w:p w14:paraId="37CB6512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>a) Identifique para qué valor o valores de la variable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x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6"/>
        </w:rPr>
        <w:object w:dxaOrig="200" w:dyaOrig="220" w14:anchorId="1AC55353">
          <v:shape id="_x0000_i1054" type="#_x0000_t75" style="width:9.75pt;height:11.25pt" o:ole="">
            <v:imagedata r:id="rId43" o:title=""/>
          </v:shape>
          <o:OLEObject Type="Embed" ProgID="Equation.3" ShapeID="_x0000_i1054" DrawAspect="Content" ObjectID="_1767707589" r:id="rId62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>, la expresión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A(x)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1F1A6A53">
          <v:shape id="_x0000_i1055" type="#_x0000_t75" style="width:25.5pt;height:17.25pt" o:ole="">
            <v:imagedata r:id="rId45" o:title=""/>
          </v:shape>
          <o:OLEObject Type="Embed" ProgID="Equation.3" ShapeID="_x0000_i1055" DrawAspect="Content" ObjectID="_1767707590" r:id="rId63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no tiene sentido.</w:t>
      </w:r>
    </w:p>
    <w:p w14:paraId="10F13178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b) Simplifique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, 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536DBD74">
          <v:shape id="_x0000_i1056" type="#_x0000_t75" style="width:25.5pt;height:17.25pt" o:ole="">
            <v:imagedata r:id="rId45" o:title=""/>
          </v:shape>
          <o:OLEObject Type="Embed" ProgID="Equation.3" ShapeID="_x0000_i1056" DrawAspect="Content" ObjectID="_1767707591" r:id="rId64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obteniendo de este modo una expresión equivalente a la dada.</w:t>
      </w:r>
    </w:p>
    <w:p w14:paraId="1003787A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c) A partir de lo obtenido en b), resuelva la ecuación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=1.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840" w:dyaOrig="340" w14:anchorId="3409FA09">
          <v:shape id="_x0000_i1057" type="#_x0000_t75" style="width:42.75pt;height:17.25pt" o:ole="">
            <v:imagedata r:id="rId65" o:title=""/>
          </v:shape>
          <o:OLEObject Type="Embed" ProgID="Equation.3" ShapeID="_x0000_i1057" DrawAspect="Content" ObjectID="_1767707592" r:id="rId66"/>
        </w:object>
      </w:r>
      <w:r w:rsidR="008A61EA" w:rsidRPr="00620BA3">
        <w:rPr>
          <w:rFonts w:ascii="Arial" w:hAnsi="Arial" w:cs="Arial"/>
        </w:rPr>
        <w:fldChar w:fldCharType="end"/>
      </w:r>
    </w:p>
    <w:p w14:paraId="7031966A" w14:textId="77777777" w:rsidR="00620BA3" w:rsidRPr="00620BA3" w:rsidRDefault="00620BA3" w:rsidP="00620BA3">
      <w:pPr>
        <w:spacing w:after="0" w:line="360" w:lineRule="auto"/>
        <w:jc w:val="both"/>
        <w:rPr>
          <w:rFonts w:ascii="Arial" w:hAnsi="Arial" w:cs="Arial"/>
        </w:rPr>
      </w:pPr>
    </w:p>
    <w:p w14:paraId="39646641" w14:textId="77777777" w:rsidR="00475B34" w:rsidRDefault="00A73100" w:rsidP="00620B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Problema 8</w:t>
      </w:r>
      <w:r w:rsidR="00475B34" w:rsidRPr="00620BA3">
        <w:rPr>
          <w:rFonts w:ascii="Arial" w:hAnsi="Arial" w:cs="Arial"/>
          <w:b/>
        </w:rPr>
        <w:t>)</w:t>
      </w:r>
      <w:r w:rsidR="00475B34" w:rsidRPr="00620BA3">
        <w:rPr>
          <w:rFonts w:ascii="Arial" w:hAnsi="Arial" w:cs="Arial"/>
        </w:rPr>
        <w:t xml:space="preserve"> Considere la siguiente expresión:</w:t>
      </w:r>
    </w:p>
    <w:p w14:paraId="5BB3AE4B" w14:textId="77777777" w:rsidR="00475B34" w:rsidRPr="00620BA3" w:rsidRDefault="00620BA3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  <w:position w:val="-32"/>
        </w:rPr>
        <w:object w:dxaOrig="3220" w:dyaOrig="800" w14:anchorId="7DC9FE83">
          <v:shape id="_x0000_i1058" type="#_x0000_t75" style="width:162.75pt;height:39.75pt" o:ole="">
            <v:imagedata r:id="rId67" o:title=""/>
          </v:shape>
          <o:OLEObject Type="Embed" ProgID="Equation.3" ShapeID="_x0000_i1058" DrawAspect="Content" ObjectID="_1767707593" r:id="rId68"/>
        </w:object>
      </w:r>
    </w:p>
    <w:p w14:paraId="1732558E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>a) Identifique para qué valor o valores de la variable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x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6"/>
        </w:rPr>
        <w:object w:dxaOrig="200" w:dyaOrig="220" w14:anchorId="4935E039">
          <v:shape id="_x0000_i1059" type="#_x0000_t75" style="width:9.75pt;height:11.25pt" o:ole="">
            <v:imagedata r:id="rId43" o:title=""/>
          </v:shape>
          <o:OLEObject Type="Embed" ProgID="Equation.3" ShapeID="_x0000_i1059" DrawAspect="Content" ObjectID="_1767707594" r:id="rId69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>, la expresión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A(x)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32E7D5A1">
          <v:shape id="_x0000_i1060" type="#_x0000_t75" style="width:25.5pt;height:17.25pt" o:ole="">
            <v:imagedata r:id="rId45" o:title=""/>
          </v:shape>
          <o:OLEObject Type="Embed" ProgID="Equation.3" ShapeID="_x0000_i1060" DrawAspect="Content" ObjectID="_1767707595" r:id="rId70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no tiene sentido.</w:t>
      </w:r>
    </w:p>
    <w:p w14:paraId="0108E80E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b) Simplifique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, 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02FB630D">
          <v:shape id="_x0000_i1061" type="#_x0000_t75" style="width:25.5pt;height:17.25pt" o:ole="">
            <v:imagedata r:id="rId45" o:title=""/>
          </v:shape>
          <o:OLEObject Type="Embed" ProgID="Equation.3" ShapeID="_x0000_i1061" DrawAspect="Content" ObjectID="_1767707596" r:id="rId71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obteniendo de este modo una expresión equivalente a la dada.</w:t>
      </w:r>
    </w:p>
    <w:p w14:paraId="4DBB0ECB" w14:textId="77777777" w:rsidR="009C517B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lastRenderedPageBreak/>
        <w:t xml:space="preserve">c) A partir de lo obtenido en b), resuelva la ecuación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=1.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840" w:dyaOrig="340" w14:anchorId="011389DF">
          <v:shape id="_x0000_i1062" type="#_x0000_t75" style="width:42.75pt;height:17.25pt" o:ole="">
            <v:imagedata r:id="rId72" o:title=""/>
          </v:shape>
          <o:OLEObject Type="Embed" ProgID="Equation.3" ShapeID="_x0000_i1062" DrawAspect="Content" ObjectID="_1767707597" r:id="rId73"/>
        </w:object>
      </w:r>
      <w:r w:rsidR="008A61EA" w:rsidRPr="00620BA3">
        <w:rPr>
          <w:rFonts w:ascii="Arial" w:hAnsi="Arial" w:cs="Arial"/>
        </w:rPr>
        <w:fldChar w:fldCharType="end"/>
      </w:r>
    </w:p>
    <w:p w14:paraId="1C3353F2" w14:textId="77777777" w:rsidR="00E738B8" w:rsidRDefault="00E738B8" w:rsidP="00620BA3">
      <w:pPr>
        <w:spacing w:after="0" w:line="360" w:lineRule="auto"/>
        <w:jc w:val="both"/>
        <w:rPr>
          <w:rFonts w:ascii="Arial" w:hAnsi="Arial" w:cs="Arial"/>
          <w:b/>
        </w:rPr>
      </w:pPr>
    </w:p>
    <w:p w14:paraId="782833D1" w14:textId="77777777" w:rsidR="00475B34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  <w:b/>
        </w:rPr>
        <w:t xml:space="preserve">Problema </w:t>
      </w:r>
      <w:r w:rsidR="00A73100">
        <w:rPr>
          <w:rFonts w:ascii="Arial" w:hAnsi="Arial" w:cs="Arial"/>
          <w:b/>
        </w:rPr>
        <w:t>9</w:t>
      </w:r>
      <w:r w:rsidRPr="00620BA3">
        <w:rPr>
          <w:rFonts w:ascii="Arial" w:hAnsi="Arial" w:cs="Arial"/>
          <w:b/>
        </w:rPr>
        <w:t>)</w:t>
      </w:r>
      <w:r w:rsidRPr="00620BA3">
        <w:rPr>
          <w:rFonts w:ascii="Arial" w:hAnsi="Arial" w:cs="Arial"/>
        </w:rPr>
        <w:t xml:space="preserve"> Considere la siguiente expresión:</w:t>
      </w:r>
    </w:p>
    <w:p w14:paraId="3958CF03" w14:textId="77777777" w:rsidR="00475B34" w:rsidRPr="00620BA3" w:rsidRDefault="0058541A" w:rsidP="00620BA3">
      <w:pPr>
        <w:spacing w:after="0" w:line="360" w:lineRule="auto"/>
        <w:jc w:val="both"/>
        <w:rPr>
          <w:rFonts w:ascii="Arial" w:hAnsi="Arial" w:cs="Arial"/>
        </w:rPr>
      </w:pPr>
      <w:r w:rsidRPr="0058541A">
        <w:rPr>
          <w:rFonts w:ascii="Arial" w:hAnsi="Arial" w:cs="Arial"/>
          <w:position w:val="-30"/>
        </w:rPr>
        <w:object w:dxaOrig="4300" w:dyaOrig="780" w14:anchorId="659CE091">
          <v:shape id="_x0000_i1063" type="#_x0000_t75" style="width:217.5pt;height:39pt" o:ole="">
            <v:imagedata r:id="rId74" o:title=""/>
          </v:shape>
          <o:OLEObject Type="Embed" ProgID="Equation.3" ShapeID="_x0000_i1063" DrawAspect="Content" ObjectID="_1767707598" r:id="rId75"/>
        </w:object>
      </w:r>
    </w:p>
    <w:p w14:paraId="1F0A8A1F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>a) Identifique para qué valor o valores de la variable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x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6"/>
        </w:rPr>
        <w:object w:dxaOrig="200" w:dyaOrig="220" w14:anchorId="4E60001F">
          <v:shape id="_x0000_i1064" type="#_x0000_t75" style="width:9.75pt;height:11.25pt" o:ole="">
            <v:imagedata r:id="rId43" o:title=""/>
          </v:shape>
          <o:OLEObject Type="Embed" ProgID="Equation.3" ShapeID="_x0000_i1064" DrawAspect="Content" ObjectID="_1767707599" r:id="rId76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>, la expresión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 xml:space="preserve">  A(x)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53F1901C">
          <v:shape id="_x0000_i1065" type="#_x0000_t75" style="width:25.5pt;height:17.25pt" o:ole="">
            <v:imagedata r:id="rId45" o:title=""/>
          </v:shape>
          <o:OLEObject Type="Embed" ProgID="Equation.3" ShapeID="_x0000_i1065" DrawAspect="Content" ObjectID="_1767707600" r:id="rId77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no tiene sentido.</w:t>
      </w:r>
    </w:p>
    <w:p w14:paraId="72618D8B" w14:textId="77777777" w:rsidR="00475B34" w:rsidRPr="00620BA3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b) Simplifique </w: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, </m:t>
        </m:r>
      </m:oMath>
      <w:r w:rsidR="008A61EA" w:rsidRPr="00620BA3">
        <w:rPr>
          <w:rFonts w:ascii="Arial" w:hAnsi="Arial" w:cs="Arial"/>
        </w:rPr>
        <w:fldChar w:fldCharType="separate"/>
      </w:r>
      <w:r w:rsidR="0085213A" w:rsidRPr="00620BA3">
        <w:rPr>
          <w:rFonts w:ascii="Arial" w:hAnsi="Arial" w:cs="Arial"/>
          <w:position w:val="-10"/>
        </w:rPr>
        <w:object w:dxaOrig="499" w:dyaOrig="340" w14:anchorId="75325CC2">
          <v:shape id="_x0000_i1066" type="#_x0000_t75" style="width:25.5pt;height:17.25pt" o:ole="">
            <v:imagedata r:id="rId45" o:title=""/>
          </v:shape>
          <o:OLEObject Type="Embed" ProgID="Equation.3" ShapeID="_x0000_i1066" DrawAspect="Content" ObjectID="_1767707601" r:id="rId78"/>
        </w:object>
      </w:r>
      <w:r w:rsidR="008A61EA" w:rsidRPr="00620BA3">
        <w:rPr>
          <w:rFonts w:ascii="Arial" w:hAnsi="Arial" w:cs="Arial"/>
        </w:rPr>
        <w:fldChar w:fldCharType="end"/>
      </w:r>
      <w:r w:rsidRPr="00620BA3">
        <w:rPr>
          <w:rFonts w:ascii="Arial" w:hAnsi="Arial" w:cs="Arial"/>
        </w:rPr>
        <w:t xml:space="preserve"> obteniendo de este modo una expresión equivalente a la dada.</w:t>
      </w:r>
    </w:p>
    <w:p w14:paraId="237FF5E0" w14:textId="77777777" w:rsidR="009C517B" w:rsidRPr="00E770BB" w:rsidRDefault="00475B34" w:rsidP="00620BA3">
      <w:pPr>
        <w:spacing w:after="0" w:line="360" w:lineRule="auto"/>
        <w:jc w:val="both"/>
        <w:rPr>
          <w:rFonts w:ascii="Arial" w:hAnsi="Arial" w:cs="Arial"/>
        </w:rPr>
      </w:pPr>
      <w:r w:rsidRPr="00620BA3">
        <w:rPr>
          <w:rFonts w:ascii="Arial" w:hAnsi="Arial" w:cs="Arial"/>
        </w:rPr>
        <w:t xml:space="preserve">c) A partir de lo obtenido en b), resuelva la ecuación </w:t>
      </w:r>
      <w:r w:rsidR="0085213A" w:rsidRPr="00620BA3">
        <w:rPr>
          <w:rFonts w:ascii="Arial" w:hAnsi="Arial" w:cs="Arial"/>
          <w:position w:val="-10"/>
        </w:rPr>
        <w:object w:dxaOrig="1480" w:dyaOrig="340" w14:anchorId="281D6F78">
          <v:shape id="_x0000_i1067" type="#_x0000_t75" style="width:75pt;height:17.25pt" o:ole="">
            <v:imagedata r:id="rId79" o:title=""/>
          </v:shape>
          <o:OLEObject Type="Embed" ProgID="Equation.3" ShapeID="_x0000_i1067" DrawAspect="Content" ObjectID="_1767707602" r:id="rId80"/>
        </w:object>
      </w:r>
      <w:r w:rsidR="008A61EA" w:rsidRPr="00620BA3">
        <w:rPr>
          <w:rFonts w:ascii="Arial" w:hAnsi="Arial" w:cs="Arial"/>
        </w:rPr>
        <w:fldChar w:fldCharType="begin"/>
      </w:r>
      <w:r w:rsidR="00511975" w:rsidRPr="00620BA3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=6x+24.</m:t>
        </m:r>
      </m:oMath>
      <w:r w:rsidR="008A61EA" w:rsidRPr="00620BA3">
        <w:rPr>
          <w:rFonts w:ascii="Arial" w:hAnsi="Arial" w:cs="Arial"/>
        </w:rPr>
        <w:fldChar w:fldCharType="end"/>
      </w:r>
    </w:p>
    <w:p w14:paraId="7F0846E5" w14:textId="77777777" w:rsidR="009C517B" w:rsidRPr="00620BA3" w:rsidRDefault="009C517B" w:rsidP="00620BA3">
      <w:pPr>
        <w:spacing w:after="0" w:line="360" w:lineRule="auto"/>
        <w:jc w:val="both"/>
        <w:rPr>
          <w:rFonts w:ascii="Arial" w:hAnsi="Arial" w:cs="Arial"/>
          <w:b/>
        </w:rPr>
      </w:pPr>
    </w:p>
    <w:sectPr w:rsidR="009C517B" w:rsidRPr="00620BA3" w:rsidSect="00D61538">
      <w:headerReference w:type="default" r:id="rId81"/>
      <w:footerReference w:type="default" r:id="rId82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B09C" w14:textId="77777777" w:rsidR="00D61538" w:rsidRDefault="00D61538">
      <w:pPr>
        <w:spacing w:after="0" w:line="240" w:lineRule="auto"/>
      </w:pPr>
      <w:r>
        <w:separator/>
      </w:r>
    </w:p>
  </w:endnote>
  <w:endnote w:type="continuationSeparator" w:id="0">
    <w:p w14:paraId="02963292" w14:textId="77777777" w:rsidR="00D61538" w:rsidRDefault="00D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CEAA" w14:textId="77777777" w:rsidR="004341C1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36CC379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lT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" strokeweight=".26mm">
          <v:stroke joinstyle="miter"/>
          <v:shadow on="t" color="#c00000" opacity="32785f" offset=".62mm,.62mm"/>
        </v:shape>
      </w:pict>
    </w:r>
    <w:r w:rsidR="004341C1" w:rsidRPr="007420BB">
      <w:rPr>
        <w:rFonts w:ascii="Arial" w:hAnsi="Arial" w:cs="Arial"/>
        <w:sz w:val="20"/>
        <w:szCs w:val="20"/>
      </w:rPr>
      <w:t xml:space="preserve">Página </w:t>
    </w:r>
    <w:r w:rsidR="008A61EA" w:rsidRPr="007420BB">
      <w:rPr>
        <w:rFonts w:ascii="Arial" w:hAnsi="Arial" w:cs="Arial"/>
        <w:b/>
        <w:sz w:val="20"/>
        <w:szCs w:val="20"/>
      </w:rPr>
      <w:fldChar w:fldCharType="begin"/>
    </w:r>
    <w:r w:rsidR="004341C1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8A61EA" w:rsidRPr="007420BB">
      <w:rPr>
        <w:rFonts w:ascii="Arial" w:hAnsi="Arial" w:cs="Arial"/>
        <w:b/>
        <w:sz w:val="20"/>
        <w:szCs w:val="20"/>
      </w:rPr>
      <w:fldChar w:fldCharType="separate"/>
    </w:r>
    <w:r w:rsidR="00A02E22">
      <w:rPr>
        <w:rFonts w:ascii="Arial" w:hAnsi="Arial" w:cs="Arial"/>
        <w:b/>
        <w:noProof/>
        <w:sz w:val="20"/>
        <w:szCs w:val="20"/>
      </w:rPr>
      <w:t>3</w:t>
    </w:r>
    <w:r w:rsidR="008A61EA" w:rsidRPr="007420BB">
      <w:rPr>
        <w:rFonts w:ascii="Arial" w:hAnsi="Arial" w:cs="Arial"/>
        <w:b/>
        <w:sz w:val="20"/>
        <w:szCs w:val="20"/>
      </w:rPr>
      <w:fldChar w:fldCharType="end"/>
    </w:r>
    <w:r w:rsidR="004341C1" w:rsidRPr="007420BB">
      <w:rPr>
        <w:rFonts w:ascii="Arial" w:hAnsi="Arial" w:cs="Arial"/>
        <w:sz w:val="20"/>
        <w:szCs w:val="20"/>
      </w:rPr>
      <w:t xml:space="preserve"> de </w:t>
    </w:r>
    <w:r w:rsidR="008A61EA" w:rsidRPr="007420BB">
      <w:rPr>
        <w:rFonts w:ascii="Arial" w:hAnsi="Arial" w:cs="Arial"/>
        <w:b/>
        <w:sz w:val="20"/>
        <w:szCs w:val="20"/>
      </w:rPr>
      <w:fldChar w:fldCharType="begin"/>
    </w:r>
    <w:r w:rsidR="004341C1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8A61EA" w:rsidRPr="007420BB">
      <w:rPr>
        <w:rFonts w:ascii="Arial" w:hAnsi="Arial" w:cs="Arial"/>
        <w:b/>
        <w:sz w:val="20"/>
        <w:szCs w:val="20"/>
      </w:rPr>
      <w:fldChar w:fldCharType="separate"/>
    </w:r>
    <w:r w:rsidR="00A02E22">
      <w:rPr>
        <w:rFonts w:ascii="Arial" w:hAnsi="Arial" w:cs="Arial"/>
        <w:b/>
        <w:noProof/>
        <w:sz w:val="20"/>
        <w:szCs w:val="20"/>
      </w:rPr>
      <w:t>3</w:t>
    </w:r>
    <w:r w:rsidR="008A61EA" w:rsidRPr="007420BB">
      <w:rPr>
        <w:rFonts w:ascii="Arial" w:hAnsi="Arial" w:cs="Arial"/>
        <w:b/>
        <w:sz w:val="20"/>
        <w:szCs w:val="20"/>
      </w:rPr>
      <w:fldChar w:fldCharType="end"/>
    </w:r>
  </w:p>
  <w:p w14:paraId="25AB3BCE" w14:textId="77777777" w:rsidR="004341C1" w:rsidRPr="007420BB" w:rsidRDefault="004341C1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9A16" w14:textId="77777777" w:rsidR="00D61538" w:rsidRDefault="00D61538">
      <w:pPr>
        <w:spacing w:after="0" w:line="240" w:lineRule="auto"/>
      </w:pPr>
      <w:r>
        <w:separator/>
      </w:r>
    </w:p>
  </w:footnote>
  <w:footnote w:type="continuationSeparator" w:id="0">
    <w:p w14:paraId="01AF48BD" w14:textId="77777777" w:rsidR="00D61538" w:rsidRDefault="00D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6B27" w14:textId="2D62138F" w:rsidR="004341C1" w:rsidRPr="003D4D02" w:rsidRDefault="004341C1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7216" behindDoc="0" locked="0" layoutInCell="1" allowOverlap="1" wp14:anchorId="618FB4DC" wp14:editId="611A4259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D07">
      <w:rPr>
        <w:rFonts w:ascii="Arial" w:hAnsi="Arial" w:cs="Arial"/>
        <w:b/>
      </w:rPr>
      <w:t>Ciclo Introductorio - 202</w:t>
    </w:r>
    <w:r w:rsidR="00A62DA3">
      <w:rPr>
        <w:rFonts w:ascii="Arial" w:hAnsi="Arial" w:cs="Arial"/>
        <w:b/>
      </w:rPr>
      <w:t>4</w:t>
    </w:r>
  </w:p>
  <w:p w14:paraId="36C460FB" w14:textId="77777777" w:rsidR="004341C1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477035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I8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5xgp&#10;0kOJ7l+8jpHRIq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Mm+Ijx3AgAA8g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26C93E4C" w14:textId="77777777" w:rsidR="004341C1" w:rsidRPr="003D4D02" w:rsidRDefault="004341C1">
    <w:pPr>
      <w:pStyle w:val="Encabezado"/>
      <w:jc w:val="right"/>
      <w:rPr>
        <w:rFonts w:ascii="Arial" w:hAnsi="Arial" w:cs="Arial"/>
        <w:b/>
        <w:bCs/>
        <w:lang w:val="es-MX"/>
      </w:rPr>
    </w:pPr>
    <w:r w:rsidRPr="003D4D02">
      <w:rPr>
        <w:rFonts w:ascii="Arial" w:hAnsi="Arial" w:cs="Arial"/>
        <w:b/>
        <w:bCs/>
        <w:lang w:val="es-MX"/>
      </w:rPr>
      <w:t xml:space="preserve"> Trabajo Práctico </w:t>
    </w:r>
    <w:proofErr w:type="spellStart"/>
    <w:r w:rsidRPr="003D4D02">
      <w:rPr>
        <w:rFonts w:ascii="Arial" w:hAnsi="Arial" w:cs="Arial"/>
        <w:b/>
        <w:bCs/>
        <w:lang w:val="es-MX"/>
      </w:rPr>
      <w:t>Nº</w:t>
    </w:r>
    <w:proofErr w:type="spellEnd"/>
    <w:r w:rsidRPr="003D4D02">
      <w:rPr>
        <w:rFonts w:ascii="Arial" w:hAnsi="Arial" w:cs="Arial"/>
        <w:b/>
        <w:bCs/>
        <w:lang w:val="es-MX"/>
      </w:rPr>
      <w:t xml:space="preserve"> 3 – Matemática – Dpto. </w:t>
    </w:r>
    <w:proofErr w:type="spellStart"/>
    <w:r w:rsidRPr="003D4D02">
      <w:rPr>
        <w:rFonts w:ascii="Arial" w:hAnsi="Arial" w:cs="Arial"/>
        <w:b/>
        <w:bCs/>
        <w:lang w:val="es-MX"/>
      </w:rPr>
      <w:t>CyT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3B182C"/>
    <w:multiLevelType w:val="hybridMultilevel"/>
    <w:tmpl w:val="6D58264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A5566"/>
    <w:multiLevelType w:val="hybridMultilevel"/>
    <w:tmpl w:val="6260939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27D0"/>
    <w:multiLevelType w:val="hybridMultilevel"/>
    <w:tmpl w:val="7BC22D4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0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80345">
    <w:abstractNumId w:val="0"/>
  </w:num>
  <w:num w:numId="2" w16cid:durableId="1341270792">
    <w:abstractNumId w:val="1"/>
  </w:num>
  <w:num w:numId="3" w16cid:durableId="1881286594">
    <w:abstractNumId w:val="2"/>
  </w:num>
  <w:num w:numId="4" w16cid:durableId="2140877790">
    <w:abstractNumId w:val="16"/>
  </w:num>
  <w:num w:numId="5" w16cid:durableId="1190753518">
    <w:abstractNumId w:val="7"/>
  </w:num>
  <w:num w:numId="6" w16cid:durableId="1814059713">
    <w:abstractNumId w:val="9"/>
  </w:num>
  <w:num w:numId="7" w16cid:durableId="2107380756">
    <w:abstractNumId w:val="22"/>
  </w:num>
  <w:num w:numId="8" w16cid:durableId="1493060995">
    <w:abstractNumId w:val="26"/>
  </w:num>
  <w:num w:numId="9" w16cid:durableId="1598520047">
    <w:abstractNumId w:val="15"/>
  </w:num>
  <w:num w:numId="10" w16cid:durableId="1849638246">
    <w:abstractNumId w:val="11"/>
  </w:num>
  <w:num w:numId="11" w16cid:durableId="938951944">
    <w:abstractNumId w:val="23"/>
  </w:num>
  <w:num w:numId="12" w16cid:durableId="638464660">
    <w:abstractNumId w:val="14"/>
  </w:num>
  <w:num w:numId="13" w16cid:durableId="2129856108">
    <w:abstractNumId w:val="18"/>
  </w:num>
  <w:num w:numId="14" w16cid:durableId="828404604">
    <w:abstractNumId w:val="25"/>
  </w:num>
  <w:num w:numId="15" w16cid:durableId="216625339">
    <w:abstractNumId w:val="3"/>
  </w:num>
  <w:num w:numId="16" w16cid:durableId="1356078310">
    <w:abstractNumId w:val="21"/>
  </w:num>
  <w:num w:numId="17" w16cid:durableId="1448429266">
    <w:abstractNumId w:val="17"/>
  </w:num>
  <w:num w:numId="18" w16cid:durableId="951009540">
    <w:abstractNumId w:val="28"/>
  </w:num>
  <w:num w:numId="19" w16cid:durableId="361710692">
    <w:abstractNumId w:val="5"/>
  </w:num>
  <w:num w:numId="20" w16cid:durableId="1411466079">
    <w:abstractNumId w:val="30"/>
  </w:num>
  <w:num w:numId="21" w16cid:durableId="640616008">
    <w:abstractNumId w:val="10"/>
  </w:num>
  <w:num w:numId="22" w16cid:durableId="1930768698">
    <w:abstractNumId w:val="29"/>
  </w:num>
  <w:num w:numId="23" w16cid:durableId="1489320939">
    <w:abstractNumId w:val="19"/>
  </w:num>
  <w:num w:numId="24" w16cid:durableId="1568801480">
    <w:abstractNumId w:val="24"/>
  </w:num>
  <w:num w:numId="25" w16cid:durableId="1377005123">
    <w:abstractNumId w:val="27"/>
  </w:num>
  <w:num w:numId="26" w16cid:durableId="1211763925">
    <w:abstractNumId w:val="6"/>
  </w:num>
  <w:num w:numId="27" w16cid:durableId="1979216240">
    <w:abstractNumId w:val="13"/>
  </w:num>
  <w:num w:numId="28" w16cid:durableId="9892163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837524">
    <w:abstractNumId w:val="8"/>
  </w:num>
  <w:num w:numId="30" w16cid:durableId="239102484">
    <w:abstractNumId w:val="12"/>
  </w:num>
  <w:num w:numId="31" w16cid:durableId="533881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34ED"/>
    <w:rsid w:val="0001709D"/>
    <w:rsid w:val="00021709"/>
    <w:rsid w:val="00026BAC"/>
    <w:rsid w:val="000334EA"/>
    <w:rsid w:val="000440E9"/>
    <w:rsid w:val="00045DEB"/>
    <w:rsid w:val="0005121A"/>
    <w:rsid w:val="00051772"/>
    <w:rsid w:val="0006659E"/>
    <w:rsid w:val="000738BA"/>
    <w:rsid w:val="000774D6"/>
    <w:rsid w:val="0008463D"/>
    <w:rsid w:val="00094DAF"/>
    <w:rsid w:val="00097824"/>
    <w:rsid w:val="000A358B"/>
    <w:rsid w:val="000A7E97"/>
    <w:rsid w:val="000B3A82"/>
    <w:rsid w:val="000C09B4"/>
    <w:rsid w:val="000C1216"/>
    <w:rsid w:val="000C3F59"/>
    <w:rsid w:val="000D552A"/>
    <w:rsid w:val="000F477D"/>
    <w:rsid w:val="00103B6F"/>
    <w:rsid w:val="001462A2"/>
    <w:rsid w:val="0015306E"/>
    <w:rsid w:val="00166714"/>
    <w:rsid w:val="00190DAB"/>
    <w:rsid w:val="001911BC"/>
    <w:rsid w:val="001927E0"/>
    <w:rsid w:val="00193032"/>
    <w:rsid w:val="001975C6"/>
    <w:rsid w:val="001A4F8C"/>
    <w:rsid w:val="001A69C8"/>
    <w:rsid w:val="001E2406"/>
    <w:rsid w:val="001E767E"/>
    <w:rsid w:val="00202A89"/>
    <w:rsid w:val="00222F69"/>
    <w:rsid w:val="00224E8D"/>
    <w:rsid w:val="00235329"/>
    <w:rsid w:val="0023696F"/>
    <w:rsid w:val="00244E24"/>
    <w:rsid w:val="0026709F"/>
    <w:rsid w:val="002758A1"/>
    <w:rsid w:val="002835C9"/>
    <w:rsid w:val="00284071"/>
    <w:rsid w:val="002860C0"/>
    <w:rsid w:val="00294A52"/>
    <w:rsid w:val="002B4914"/>
    <w:rsid w:val="002E2D07"/>
    <w:rsid w:val="003052EE"/>
    <w:rsid w:val="00311442"/>
    <w:rsid w:val="00312A3C"/>
    <w:rsid w:val="003548FC"/>
    <w:rsid w:val="00366651"/>
    <w:rsid w:val="0038017F"/>
    <w:rsid w:val="003805E9"/>
    <w:rsid w:val="00390DF1"/>
    <w:rsid w:val="003C5B58"/>
    <w:rsid w:val="003D2F61"/>
    <w:rsid w:val="003D4D02"/>
    <w:rsid w:val="003E46E6"/>
    <w:rsid w:val="00400CC3"/>
    <w:rsid w:val="00400DC9"/>
    <w:rsid w:val="004102BB"/>
    <w:rsid w:val="00425D2E"/>
    <w:rsid w:val="004341C1"/>
    <w:rsid w:val="004454BE"/>
    <w:rsid w:val="0044638B"/>
    <w:rsid w:val="00455327"/>
    <w:rsid w:val="00457728"/>
    <w:rsid w:val="00457D60"/>
    <w:rsid w:val="00472A04"/>
    <w:rsid w:val="00475B34"/>
    <w:rsid w:val="004921D6"/>
    <w:rsid w:val="004B4FC3"/>
    <w:rsid w:val="004B56FA"/>
    <w:rsid w:val="004E6F59"/>
    <w:rsid w:val="004F144C"/>
    <w:rsid w:val="004F1854"/>
    <w:rsid w:val="00504AD5"/>
    <w:rsid w:val="005069BC"/>
    <w:rsid w:val="00506C47"/>
    <w:rsid w:val="00511975"/>
    <w:rsid w:val="00512393"/>
    <w:rsid w:val="00534AD7"/>
    <w:rsid w:val="0054479B"/>
    <w:rsid w:val="00544994"/>
    <w:rsid w:val="00553B61"/>
    <w:rsid w:val="00556241"/>
    <w:rsid w:val="005849DE"/>
    <w:rsid w:val="0058541A"/>
    <w:rsid w:val="00590FDD"/>
    <w:rsid w:val="00593076"/>
    <w:rsid w:val="005A646A"/>
    <w:rsid w:val="005A69A0"/>
    <w:rsid w:val="005C3704"/>
    <w:rsid w:val="005C7793"/>
    <w:rsid w:val="005E73C9"/>
    <w:rsid w:val="005F1CA5"/>
    <w:rsid w:val="005F3007"/>
    <w:rsid w:val="00603045"/>
    <w:rsid w:val="00612085"/>
    <w:rsid w:val="0061799F"/>
    <w:rsid w:val="00617E6D"/>
    <w:rsid w:val="00620BA3"/>
    <w:rsid w:val="006408E6"/>
    <w:rsid w:val="00646498"/>
    <w:rsid w:val="0067282F"/>
    <w:rsid w:val="00672B43"/>
    <w:rsid w:val="0068037B"/>
    <w:rsid w:val="0068652D"/>
    <w:rsid w:val="006935AB"/>
    <w:rsid w:val="006A273C"/>
    <w:rsid w:val="006B6F88"/>
    <w:rsid w:val="006D28B7"/>
    <w:rsid w:val="00701947"/>
    <w:rsid w:val="007023E1"/>
    <w:rsid w:val="00722DA5"/>
    <w:rsid w:val="00724B56"/>
    <w:rsid w:val="007420BB"/>
    <w:rsid w:val="007438E2"/>
    <w:rsid w:val="00751D77"/>
    <w:rsid w:val="00755655"/>
    <w:rsid w:val="00787C26"/>
    <w:rsid w:val="007A121E"/>
    <w:rsid w:val="007B15CB"/>
    <w:rsid w:val="007B47D6"/>
    <w:rsid w:val="007B7557"/>
    <w:rsid w:val="007B771B"/>
    <w:rsid w:val="007B78C0"/>
    <w:rsid w:val="007C6A20"/>
    <w:rsid w:val="007D43EE"/>
    <w:rsid w:val="007E491F"/>
    <w:rsid w:val="00803401"/>
    <w:rsid w:val="00821644"/>
    <w:rsid w:val="0083278E"/>
    <w:rsid w:val="008350F3"/>
    <w:rsid w:val="00835701"/>
    <w:rsid w:val="0085213A"/>
    <w:rsid w:val="00854198"/>
    <w:rsid w:val="0085517D"/>
    <w:rsid w:val="008723CB"/>
    <w:rsid w:val="008A61EA"/>
    <w:rsid w:val="008D157F"/>
    <w:rsid w:val="00900DE1"/>
    <w:rsid w:val="00940551"/>
    <w:rsid w:val="00967F72"/>
    <w:rsid w:val="009711E0"/>
    <w:rsid w:val="00972A42"/>
    <w:rsid w:val="00974FD6"/>
    <w:rsid w:val="00995DDE"/>
    <w:rsid w:val="009A0A42"/>
    <w:rsid w:val="009B0319"/>
    <w:rsid w:val="009B2A8A"/>
    <w:rsid w:val="009C2D33"/>
    <w:rsid w:val="009C517B"/>
    <w:rsid w:val="009C732A"/>
    <w:rsid w:val="009C7F78"/>
    <w:rsid w:val="009D245C"/>
    <w:rsid w:val="009E66CA"/>
    <w:rsid w:val="00A02E22"/>
    <w:rsid w:val="00A150A6"/>
    <w:rsid w:val="00A2759D"/>
    <w:rsid w:val="00A31F8F"/>
    <w:rsid w:val="00A32031"/>
    <w:rsid w:val="00A347F2"/>
    <w:rsid w:val="00A36457"/>
    <w:rsid w:val="00A36893"/>
    <w:rsid w:val="00A62783"/>
    <w:rsid w:val="00A62DA3"/>
    <w:rsid w:val="00A73100"/>
    <w:rsid w:val="00A74839"/>
    <w:rsid w:val="00A75858"/>
    <w:rsid w:val="00A76310"/>
    <w:rsid w:val="00A9108B"/>
    <w:rsid w:val="00A93604"/>
    <w:rsid w:val="00A94B5D"/>
    <w:rsid w:val="00AA26C9"/>
    <w:rsid w:val="00AD2778"/>
    <w:rsid w:val="00AD4BA0"/>
    <w:rsid w:val="00AE1820"/>
    <w:rsid w:val="00AE2ABF"/>
    <w:rsid w:val="00B34162"/>
    <w:rsid w:val="00B35AFB"/>
    <w:rsid w:val="00B52A80"/>
    <w:rsid w:val="00B55C5F"/>
    <w:rsid w:val="00B63A4C"/>
    <w:rsid w:val="00B82708"/>
    <w:rsid w:val="00B841BE"/>
    <w:rsid w:val="00B96340"/>
    <w:rsid w:val="00C0564C"/>
    <w:rsid w:val="00C11C59"/>
    <w:rsid w:val="00C24E02"/>
    <w:rsid w:val="00C269C0"/>
    <w:rsid w:val="00C31E6A"/>
    <w:rsid w:val="00C33745"/>
    <w:rsid w:val="00C438D7"/>
    <w:rsid w:val="00C57D54"/>
    <w:rsid w:val="00C678DA"/>
    <w:rsid w:val="00C71002"/>
    <w:rsid w:val="00C73D52"/>
    <w:rsid w:val="00C81B5D"/>
    <w:rsid w:val="00C93B62"/>
    <w:rsid w:val="00C9580F"/>
    <w:rsid w:val="00CA36CE"/>
    <w:rsid w:val="00CA7147"/>
    <w:rsid w:val="00CB56A3"/>
    <w:rsid w:val="00CC2345"/>
    <w:rsid w:val="00CC7D77"/>
    <w:rsid w:val="00CD19F7"/>
    <w:rsid w:val="00CD649A"/>
    <w:rsid w:val="00CE04DE"/>
    <w:rsid w:val="00CE1C96"/>
    <w:rsid w:val="00CE2617"/>
    <w:rsid w:val="00CE649B"/>
    <w:rsid w:val="00D11C6B"/>
    <w:rsid w:val="00D50270"/>
    <w:rsid w:val="00D61538"/>
    <w:rsid w:val="00D61DBF"/>
    <w:rsid w:val="00D63F90"/>
    <w:rsid w:val="00D92123"/>
    <w:rsid w:val="00DC4C03"/>
    <w:rsid w:val="00DC62AF"/>
    <w:rsid w:val="00DD4377"/>
    <w:rsid w:val="00E00E47"/>
    <w:rsid w:val="00E07A4D"/>
    <w:rsid w:val="00E17BCC"/>
    <w:rsid w:val="00E22456"/>
    <w:rsid w:val="00E27378"/>
    <w:rsid w:val="00E42D19"/>
    <w:rsid w:val="00E7228C"/>
    <w:rsid w:val="00E72D5C"/>
    <w:rsid w:val="00E738B8"/>
    <w:rsid w:val="00E770BB"/>
    <w:rsid w:val="00E9689F"/>
    <w:rsid w:val="00E97831"/>
    <w:rsid w:val="00EA2A00"/>
    <w:rsid w:val="00EA71BE"/>
    <w:rsid w:val="00EB05CD"/>
    <w:rsid w:val="00EB2FFF"/>
    <w:rsid w:val="00EB3109"/>
    <w:rsid w:val="00EC68AD"/>
    <w:rsid w:val="00ED1021"/>
    <w:rsid w:val="00ED1AA5"/>
    <w:rsid w:val="00EE699D"/>
    <w:rsid w:val="00F01738"/>
    <w:rsid w:val="00F121D5"/>
    <w:rsid w:val="00F27791"/>
    <w:rsid w:val="00F315BE"/>
    <w:rsid w:val="00F515BD"/>
    <w:rsid w:val="00F82270"/>
    <w:rsid w:val="00F9000A"/>
    <w:rsid w:val="00F96F1A"/>
    <w:rsid w:val="00FA0637"/>
    <w:rsid w:val="00FA65D0"/>
    <w:rsid w:val="00FB3C79"/>
    <w:rsid w:val="00FC330A"/>
    <w:rsid w:val="00FD6AB8"/>
    <w:rsid w:val="00FE1E53"/>
    <w:rsid w:val="00FF3672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C8FDE4"/>
  <w15:docId w15:val="{D68DEED2-2177-4539-85FE-933B00DE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basedOn w:val="Fuentedeprrafopredeter1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99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0.wmf"/><Relationship Id="rId79" Type="http://schemas.openxmlformats.org/officeDocument/2006/relationships/image" Target="media/image31.wmf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29.wmf"/><Relationship Id="rId80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image" Target="media/image27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18</cp:revision>
  <cp:lastPrinted>2024-01-25T20:03:00Z</cp:lastPrinted>
  <dcterms:created xsi:type="dcterms:W3CDTF">2020-04-13T17:16:00Z</dcterms:created>
  <dcterms:modified xsi:type="dcterms:W3CDTF">2024-01-25T20:03:00Z</dcterms:modified>
</cp:coreProperties>
</file>