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A41B76" w14:textId="77777777" w:rsidR="00620BA3" w:rsidRPr="00E225D3" w:rsidRDefault="00A76310" w:rsidP="00C174C4">
      <w:pPr>
        <w:spacing w:after="0" w:line="360"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sidRPr="00E225D3">
        <w:rPr>
          <w:rFonts w:ascii="Arial" w:hAnsi="Arial" w:cs="Arial"/>
          <w:b/>
          <w:caps/>
          <w:sz w:val="36"/>
          <w:szCs w:val="36"/>
          <w14:shadow w14:blurRad="50800" w14:dist="38100" w14:dir="2700000" w14:sx="100000" w14:sy="100000" w14:kx="0" w14:ky="0" w14:algn="tl">
            <w14:srgbClr w14:val="000000">
              <w14:alpha w14:val="60000"/>
            </w14:srgbClr>
          </w14:shadow>
        </w:rPr>
        <w:t xml:space="preserve">T. P. </w:t>
      </w:r>
      <w:proofErr w:type="spellStart"/>
      <w:r w:rsidRPr="00E225D3">
        <w:rPr>
          <w:rFonts w:ascii="Arial" w:hAnsi="Arial" w:cs="Arial"/>
          <w:b/>
          <w:sz w:val="36"/>
          <w:szCs w:val="36"/>
          <w14:shadow w14:blurRad="50800" w14:dist="38100" w14:dir="2700000" w14:sx="100000" w14:sy="100000" w14:kx="0" w14:ky="0" w14:algn="tl">
            <w14:srgbClr w14:val="000000">
              <w14:alpha w14:val="60000"/>
            </w14:srgbClr>
          </w14:shadow>
        </w:rPr>
        <w:t>Nº</w:t>
      </w:r>
      <w:proofErr w:type="spellEnd"/>
      <w:r w:rsidRPr="00E225D3">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0083278E" w:rsidRPr="00E225D3">
        <w:rPr>
          <w:rFonts w:ascii="Arial" w:hAnsi="Arial" w:cs="Arial"/>
          <w:b/>
          <w:sz w:val="36"/>
          <w:szCs w:val="36"/>
          <w14:shadow w14:blurRad="50800" w14:dist="38100" w14:dir="2700000" w14:sx="100000" w14:sy="100000" w14:kx="0" w14:ky="0" w14:algn="tl">
            <w14:srgbClr w14:val="000000">
              <w14:alpha w14:val="60000"/>
            </w14:srgbClr>
          </w14:shadow>
        </w:rPr>
        <w:t>4</w:t>
      </w:r>
    </w:p>
    <w:p w14:paraId="0ABE4008" w14:textId="77777777" w:rsidR="000C09B4" w:rsidRPr="00E225D3" w:rsidRDefault="000C09B4" w:rsidP="00C174C4">
      <w:pPr>
        <w:spacing w:after="0" w:line="360" w:lineRule="auto"/>
        <w:jc w:val="center"/>
        <w:rPr>
          <w:rFonts w:ascii="Arial" w:hAnsi="Arial" w:cs="Arial"/>
          <w:b/>
          <w:smallCaps/>
          <w:sz w:val="28"/>
          <w:szCs w:val="28"/>
          <w:u w:val="single"/>
          <w14:shadow w14:blurRad="50800" w14:dist="38100" w14:dir="2700000" w14:sx="100000" w14:sy="100000" w14:kx="0" w14:ky="0" w14:algn="tl">
            <w14:srgbClr w14:val="000000">
              <w14:alpha w14:val="60000"/>
            </w14:srgbClr>
          </w14:shadow>
        </w:rPr>
      </w:pPr>
      <w:r w:rsidRPr="00E225D3">
        <w:rPr>
          <w:rFonts w:ascii="Arial" w:hAnsi="Arial" w:cs="Arial"/>
          <w:b/>
          <w:smallCaps/>
          <w:sz w:val="28"/>
          <w:szCs w:val="28"/>
          <w:u w:val="single"/>
          <w14:shadow w14:blurRad="50800" w14:dist="38100" w14:dir="2700000" w14:sx="100000" w14:sy="100000" w14:kx="0" w14:ky="0" w14:algn="tl">
            <w14:srgbClr w14:val="000000">
              <w14:alpha w14:val="60000"/>
            </w14:srgbClr>
          </w14:shadow>
        </w:rPr>
        <w:t>Ecuaciones</w:t>
      </w:r>
      <w:r w:rsidR="00A76310" w:rsidRPr="00E225D3">
        <w:rPr>
          <w:rFonts w:ascii="Arial" w:hAnsi="Arial" w:cs="Arial"/>
          <w:b/>
          <w:smallCaps/>
          <w:sz w:val="28"/>
          <w:szCs w:val="28"/>
          <w:u w:val="single"/>
          <w14:shadow w14:blurRad="50800" w14:dist="38100" w14:dir="2700000" w14:sx="100000" w14:sy="100000" w14:kx="0" w14:ky="0" w14:algn="tl">
            <w14:srgbClr w14:val="000000">
              <w14:alpha w14:val="60000"/>
            </w14:srgbClr>
          </w14:shadow>
        </w:rPr>
        <w:t xml:space="preserve"> – Resolución de problemas con ecuaciones</w:t>
      </w:r>
    </w:p>
    <w:p w14:paraId="3FAB354B" w14:textId="77777777" w:rsidR="0087653E" w:rsidRPr="00E225D3" w:rsidRDefault="00B036D0" w:rsidP="0087653E">
      <w:pPr>
        <w:spacing w:after="0" w:line="360" w:lineRule="auto"/>
        <w:jc w:val="both"/>
        <w:rPr>
          <w:rFonts w:ascii="Cambria Math" w:hAnsi="Cambria Math" w:cs="Arial"/>
          <w:smallCaps/>
          <w:oMath/>
          <w14:shadow w14:blurRad="50800" w14:dist="38100" w14:dir="2700000" w14:sx="100000" w14:sy="100000" w14:kx="0" w14:ky="0" w14:algn="tl">
            <w14:srgbClr w14:val="000000">
              <w14:alpha w14:val="60000"/>
            </w14:srgbClr>
          </w14:shadow>
        </w:rPr>
      </w:pPr>
      <m:oMathPara>
        <m:oMath>
          <m:r>
            <w:rPr>
              <w:rFonts w:ascii="Cambria Math" w:hAnsi="Cambria Math" w:cs="Arial"/>
              <w:smallCaps/>
              <w14:shadow w14:blurRad="50800" w14:dist="38100" w14:dir="2700000" w14:sx="100000" w14:sy="100000" w14:kx="0" w14:ky="0" w14:algn="tl">
                <w14:srgbClr w14:val="000000">
                  <w14:alpha w14:val="60000"/>
                </w14:srgbClr>
              </w14:shadow>
            </w:rPr>
            <m:t>Lectura de Precalculo</m:t>
          </m:r>
        </m:oMath>
      </m:oMathPara>
    </w:p>
    <w:p w14:paraId="2628558A" w14:textId="77777777" w:rsidR="00CD4444" w:rsidRPr="00F24B05" w:rsidRDefault="001607E0" w:rsidP="0087653E">
      <w:pPr>
        <w:spacing w:after="0" w:line="360" w:lineRule="auto"/>
        <w:jc w:val="both"/>
        <w:rPr>
          <w:rFonts w:ascii="Arial" w:hAnsi="Arial" w:cs="Arial"/>
          <w:b/>
        </w:rPr>
      </w:pPr>
      <m:oMathPara>
        <m:oMath>
          <m:r>
            <w:rPr>
              <w:rFonts w:ascii="Cambria Math" w:hAnsi="Cambria Math" w:cs="Arial"/>
              <w:smallCaps/>
              <w14:shadow w14:blurRad="50800" w14:dist="38100" w14:dir="2700000" w14:sx="100000" w14:sy="100000" w14:kx="0" w14:ky="0" w14:algn="tl">
                <w14:srgbClr w14:val="000000">
                  <w14:alpha w14:val="60000"/>
                </w14:srgbClr>
              </w14:shadow>
            </w:rPr>
            <m:t>Teoria:  pag 44-54 y 58-66 /Ejercicios sugeridos:  pag 54-56  y 67-72</m:t>
          </m:r>
          <m:r>
            <m:rPr>
              <m:sty m:val="bi"/>
            </m:rPr>
            <w:rPr>
              <w:rFonts w:ascii="Cambria Math" w:hAnsi="Cambria Math" w:cs="Arial"/>
            </w:rPr>
            <m:t xml:space="preserve"> </m:t>
          </m:r>
        </m:oMath>
      </m:oMathPara>
    </w:p>
    <w:p w14:paraId="74665A0F" w14:textId="77777777" w:rsidR="00F24B05" w:rsidRDefault="00F24B05" w:rsidP="00FC330A">
      <w:pPr>
        <w:spacing w:after="0" w:line="360" w:lineRule="auto"/>
        <w:jc w:val="both"/>
        <w:rPr>
          <w:rFonts w:ascii="Arial" w:hAnsi="Arial" w:cs="Arial"/>
          <w:b/>
        </w:rPr>
      </w:pPr>
    </w:p>
    <w:p w14:paraId="1599E3DE" w14:textId="77777777" w:rsidR="001927E0" w:rsidRPr="0040608C" w:rsidRDefault="001927E0" w:rsidP="00FC330A">
      <w:pPr>
        <w:spacing w:after="0" w:line="360" w:lineRule="auto"/>
        <w:jc w:val="both"/>
        <w:rPr>
          <w:rFonts w:ascii="Arial" w:hAnsi="Arial" w:cs="Arial"/>
        </w:rPr>
      </w:pPr>
      <w:r w:rsidRPr="006935AB">
        <w:rPr>
          <w:rFonts w:ascii="Arial" w:hAnsi="Arial" w:cs="Arial"/>
          <w:b/>
        </w:rPr>
        <w:t xml:space="preserve">Problema </w:t>
      </w:r>
      <w:r w:rsidR="00F24B05">
        <w:rPr>
          <w:rFonts w:ascii="Arial" w:hAnsi="Arial" w:cs="Arial"/>
          <w:b/>
        </w:rPr>
        <w:t>1</w:t>
      </w:r>
      <w:r>
        <w:rPr>
          <w:rFonts w:ascii="Arial" w:hAnsi="Arial" w:cs="Arial"/>
          <w:b/>
        </w:rPr>
        <w:t xml:space="preserve">) </w:t>
      </w:r>
      <w:r w:rsidR="0068037B" w:rsidRPr="0068037B">
        <w:rPr>
          <w:rFonts w:ascii="Arial" w:hAnsi="Arial" w:cs="Arial"/>
        </w:rPr>
        <w:t>Resuelva las siguientes ecuaciones</w:t>
      </w:r>
      <w:r w:rsidR="0068037B">
        <w:rPr>
          <w:rFonts w:ascii="Arial" w:hAnsi="Arial" w:cs="Arial"/>
        </w:rPr>
        <w:t xml:space="preserve"> y verifique si las soluciones obtenidas </w:t>
      </w:r>
      <w:r w:rsidR="0068037B" w:rsidRPr="0040608C">
        <w:rPr>
          <w:rFonts w:ascii="Arial" w:hAnsi="Arial" w:cs="Arial"/>
        </w:rPr>
        <w:t>satisfacen la ecuación original</w:t>
      </w:r>
      <w:r w:rsidR="0040608C" w:rsidRPr="0040608C">
        <w:rPr>
          <w:rFonts w:ascii="Arial" w:hAnsi="Arial" w:cs="Arial"/>
        </w:rPr>
        <w:t>:</w:t>
      </w:r>
    </w:p>
    <w:p w14:paraId="4BC77D36" w14:textId="77777777" w:rsidR="00444960" w:rsidRPr="00D050DA" w:rsidRDefault="00444960" w:rsidP="00444960">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5.x-3=2.x+9</m:t>
        </m:r>
      </m:oMath>
    </w:p>
    <w:p w14:paraId="3F1B57FC" w14:textId="77777777" w:rsidR="00444960" w:rsidRPr="00D050DA" w:rsidRDefault="00444960" w:rsidP="00444960">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3.x-4.</m:t>
        </m:r>
        <m:d>
          <m:dPr>
            <m:ctrlPr>
              <w:rPr>
                <w:rFonts w:ascii="Cambria Math" w:hAnsi="Cambria Math" w:cs="Arial"/>
                <w:i/>
              </w:rPr>
            </m:ctrlPr>
          </m:dPr>
          <m:e>
            <m:r>
              <w:rPr>
                <w:rFonts w:ascii="Cambria Math" w:hAnsi="Cambria Math" w:cs="Arial"/>
              </w:rPr>
              <m:t>6-x</m:t>
            </m:r>
          </m:e>
        </m:d>
        <m:r>
          <w:rPr>
            <w:rFonts w:ascii="Cambria Math" w:hAnsi="Cambria Math" w:cs="Arial"/>
          </w:rPr>
          <m:t>=15-6.x</m:t>
        </m:r>
      </m:oMath>
    </w:p>
    <w:p w14:paraId="170B3072" w14:textId="77777777" w:rsidR="00F24B05" w:rsidRPr="00F24B05" w:rsidRDefault="00444960" w:rsidP="0040608C">
      <w:pPr>
        <w:pStyle w:val="Prrafodelista"/>
        <w:numPr>
          <w:ilvl w:val="0"/>
          <w:numId w:val="26"/>
        </w:numPr>
        <w:tabs>
          <w:tab w:val="left" w:pos="142"/>
          <w:tab w:val="left" w:pos="426"/>
        </w:tabs>
        <w:spacing w:after="0" w:line="360" w:lineRule="auto"/>
        <w:ind w:left="0" w:firstLine="0"/>
        <w:jc w:val="both"/>
        <w:rPr>
          <w:rFonts w:ascii="Arial" w:hAnsi="Arial" w:cs="Arial"/>
          <w:b/>
        </w:rPr>
      </w:pPr>
      <m:oMath>
        <m:r>
          <m:rPr>
            <m:sty m:val="p"/>
          </m:rPr>
          <w:rPr>
            <w:rFonts w:ascii="Cambria Math" w:hAnsi="Cambria Math" w:cs="Arial"/>
          </w:rPr>
          <m:t>3-2.</m:t>
        </m:r>
        <m:d>
          <m:dPr>
            <m:ctrlPr>
              <w:rPr>
                <w:rFonts w:ascii="Cambria Math" w:hAnsi="Cambria Math" w:cs="Arial"/>
              </w:rPr>
            </m:ctrlPr>
          </m:dPr>
          <m:e>
            <m:r>
              <m:rPr>
                <m:sty m:val="p"/>
              </m:rPr>
              <w:rPr>
                <w:rFonts w:ascii="Cambria Math" w:hAnsi="Cambria Math" w:cs="Arial"/>
              </w:rPr>
              <m:t>1-x</m:t>
            </m:r>
          </m:e>
        </m:d>
        <m:r>
          <m:rPr>
            <m:sty m:val="p"/>
          </m:rPr>
          <w:rPr>
            <w:rFonts w:ascii="Cambria Math" w:hAnsi="Cambria Math" w:cs="Arial"/>
          </w:rPr>
          <m:t>=5+7.(x-3)</m:t>
        </m:r>
      </m:oMath>
    </w:p>
    <w:p w14:paraId="234E4D59" w14:textId="77777777" w:rsidR="00F24B05" w:rsidRPr="00444960" w:rsidRDefault="00444960" w:rsidP="0040608C">
      <w:pPr>
        <w:pStyle w:val="Prrafodelista"/>
        <w:numPr>
          <w:ilvl w:val="0"/>
          <w:numId w:val="26"/>
        </w:numPr>
        <w:tabs>
          <w:tab w:val="left" w:pos="142"/>
          <w:tab w:val="left" w:pos="426"/>
        </w:tabs>
        <w:spacing w:after="0" w:line="360" w:lineRule="auto"/>
        <w:ind w:left="0" w:firstLine="0"/>
        <w:jc w:val="both"/>
        <w:rPr>
          <w:rFonts w:ascii="Arial" w:hAnsi="Arial" w:cs="Arial"/>
        </w:rPr>
      </w:pPr>
      <m:oMath>
        <m:r>
          <m:rPr>
            <m:sty m:val="p"/>
          </m:rPr>
          <w:rPr>
            <w:rFonts w:ascii="Cambria Math" w:hAnsi="Cambria Math" w:cs="Arial"/>
          </w:rPr>
          <m:t>3.z-2+4.</m:t>
        </m:r>
        <m:d>
          <m:dPr>
            <m:ctrlPr>
              <w:rPr>
                <w:rFonts w:ascii="Cambria Math" w:hAnsi="Cambria Math" w:cs="Arial"/>
              </w:rPr>
            </m:ctrlPr>
          </m:dPr>
          <m:e>
            <m:r>
              <m:rPr>
                <m:sty m:val="p"/>
              </m:rPr>
              <w:rPr>
                <w:rFonts w:ascii="Cambria Math" w:hAnsi="Cambria Math" w:cs="Arial"/>
              </w:rPr>
              <m:t>1-z</m:t>
            </m:r>
          </m:e>
        </m:d>
        <m:r>
          <m:rPr>
            <m:sty m:val="p"/>
          </m:rPr>
          <w:rPr>
            <w:rFonts w:ascii="Cambria Math" w:hAnsi="Cambria Math" w:cs="Arial"/>
          </w:rPr>
          <m:t>=5.</m:t>
        </m:r>
        <m:d>
          <m:dPr>
            <m:ctrlPr>
              <w:rPr>
                <w:rFonts w:ascii="Cambria Math" w:hAnsi="Cambria Math" w:cs="Arial"/>
              </w:rPr>
            </m:ctrlPr>
          </m:dPr>
          <m:e>
            <m:r>
              <m:rPr>
                <m:sty m:val="p"/>
              </m:rPr>
              <w:rPr>
                <w:rFonts w:ascii="Cambria Math" w:hAnsi="Cambria Math" w:cs="Arial"/>
              </w:rPr>
              <m:t>1-2.z</m:t>
            </m:r>
          </m:e>
        </m:d>
        <m:r>
          <m:rPr>
            <m:sty m:val="p"/>
          </m:rPr>
          <w:rPr>
            <w:rFonts w:ascii="Cambria Math" w:hAnsi="Cambria Math" w:cs="Arial"/>
          </w:rPr>
          <m:t>-12</m:t>
        </m:r>
      </m:oMath>
    </w:p>
    <w:p w14:paraId="0DFA1133" w14:textId="77777777" w:rsidR="00F24B05" w:rsidRPr="00444960" w:rsidRDefault="006C64BE" w:rsidP="0040608C">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1-2.</m:t>
        </m:r>
        <m:d>
          <m:dPr>
            <m:begChr m:val="["/>
            <m:endChr m:val="]"/>
            <m:ctrlPr>
              <w:rPr>
                <w:rFonts w:ascii="Cambria Math" w:hAnsi="Cambria Math" w:cs="Arial"/>
                <w:i/>
              </w:rPr>
            </m:ctrlPr>
          </m:dPr>
          <m:e>
            <m:r>
              <w:rPr>
                <w:rFonts w:ascii="Cambria Math" w:hAnsi="Cambria Math" w:cs="Arial"/>
              </w:rPr>
              <m:t>4-3.</m:t>
            </m:r>
            <m:d>
              <m:dPr>
                <m:ctrlPr>
                  <w:rPr>
                    <w:rFonts w:ascii="Cambria Math" w:hAnsi="Cambria Math" w:cs="Arial"/>
                    <w:i/>
                  </w:rPr>
                </m:ctrlPr>
              </m:dPr>
              <m:e>
                <m:r>
                  <w:rPr>
                    <w:rFonts w:ascii="Cambria Math" w:hAnsi="Cambria Math" w:cs="Arial"/>
                  </w:rPr>
                  <m:t>a+1</m:t>
                </m:r>
              </m:e>
            </m:d>
          </m:e>
        </m:d>
        <m:r>
          <w:rPr>
            <w:rFonts w:ascii="Cambria Math" w:hAnsi="Cambria Math" w:cs="Arial"/>
          </w:rPr>
          <m:t>=4.</m:t>
        </m:r>
        <m:d>
          <m:dPr>
            <m:ctrlPr>
              <w:rPr>
                <w:rFonts w:ascii="Cambria Math" w:hAnsi="Cambria Math" w:cs="Arial"/>
                <w:i/>
              </w:rPr>
            </m:ctrlPr>
          </m:dPr>
          <m:e>
            <m:r>
              <w:rPr>
                <w:rFonts w:ascii="Cambria Math" w:hAnsi="Cambria Math" w:cs="Arial"/>
              </w:rPr>
              <m:t>a-5</m:t>
            </m:r>
          </m:e>
        </m:d>
        <m:r>
          <w:rPr>
            <w:rFonts w:ascii="Cambria Math" w:hAnsi="Cambria Math" w:cs="Arial"/>
          </w:rPr>
          <m:t>-1</m:t>
        </m:r>
      </m:oMath>
    </w:p>
    <w:p w14:paraId="4D72780A" w14:textId="77777777" w:rsidR="00F24B05" w:rsidRPr="006C64BE" w:rsidRDefault="00000000" w:rsidP="0040608C">
      <w:pPr>
        <w:pStyle w:val="Prrafodelista"/>
        <w:numPr>
          <w:ilvl w:val="0"/>
          <w:numId w:val="26"/>
        </w:numPr>
        <w:tabs>
          <w:tab w:val="left" w:pos="142"/>
          <w:tab w:val="left" w:pos="426"/>
        </w:tabs>
        <w:spacing w:after="0" w:line="360" w:lineRule="auto"/>
        <w:ind w:left="0" w:firstLine="0"/>
        <w:jc w:val="both"/>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3.y+7</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1+y</m:t>
            </m:r>
          </m:num>
          <m:den>
            <m:r>
              <w:rPr>
                <w:rFonts w:ascii="Cambria Math" w:hAnsi="Cambria Math" w:cs="Arial"/>
                <w:sz w:val="28"/>
                <w:szCs w:val="28"/>
              </w:rPr>
              <m:t>3</m:t>
            </m:r>
          </m:den>
        </m:f>
      </m:oMath>
    </w:p>
    <w:p w14:paraId="3B73FF69" w14:textId="77777777" w:rsidR="006C64BE" w:rsidRDefault="00000000" w:rsidP="0040608C">
      <w:pPr>
        <w:pStyle w:val="Prrafodelista"/>
        <w:numPr>
          <w:ilvl w:val="0"/>
          <w:numId w:val="26"/>
        </w:numPr>
        <w:tabs>
          <w:tab w:val="left" w:pos="142"/>
          <w:tab w:val="left" w:pos="426"/>
        </w:tabs>
        <w:spacing w:after="0" w:line="360" w:lineRule="auto"/>
        <w:ind w:left="0" w:firstLine="0"/>
        <w:jc w:val="both"/>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5.y-6</m:t>
            </m:r>
          </m:num>
          <m:den>
            <m:r>
              <w:rPr>
                <w:rFonts w:ascii="Cambria Math" w:hAnsi="Cambria Math" w:cs="Arial"/>
                <w:sz w:val="28"/>
                <w:szCs w:val="28"/>
              </w:rPr>
              <m:t>2</m:t>
            </m:r>
          </m:den>
        </m:f>
        <m:r>
          <w:rPr>
            <w:rFonts w:ascii="Cambria Math" w:hAnsi="Cambria Math" w:cs="Arial"/>
            <w:sz w:val="28"/>
            <w:szCs w:val="28"/>
          </w:rPr>
          <m:t>=y-</m:t>
        </m:r>
        <m:f>
          <m:fPr>
            <m:ctrlPr>
              <w:rPr>
                <w:rFonts w:ascii="Cambria Math" w:hAnsi="Cambria Math" w:cs="Arial"/>
                <w:i/>
                <w:sz w:val="28"/>
                <w:szCs w:val="28"/>
              </w:rPr>
            </m:ctrlPr>
          </m:fPr>
          <m:num>
            <m:r>
              <w:rPr>
                <w:rFonts w:ascii="Cambria Math" w:hAnsi="Cambria Math" w:cs="Arial"/>
                <w:sz w:val="28"/>
                <w:szCs w:val="28"/>
              </w:rPr>
              <m:t>2-y</m:t>
            </m:r>
          </m:num>
          <m:den>
            <m:r>
              <w:rPr>
                <w:rFonts w:ascii="Cambria Math" w:hAnsi="Cambria Math" w:cs="Arial"/>
                <w:sz w:val="28"/>
                <w:szCs w:val="28"/>
              </w:rPr>
              <m:t>3</m:t>
            </m:r>
          </m:den>
        </m:f>
      </m:oMath>
    </w:p>
    <w:p w14:paraId="6C1A2892" w14:textId="77777777" w:rsidR="00F24B05" w:rsidRPr="006C64BE" w:rsidRDefault="006C64BE" w:rsidP="0040608C">
      <w:pPr>
        <w:pStyle w:val="Prrafodelista"/>
        <w:numPr>
          <w:ilvl w:val="0"/>
          <w:numId w:val="26"/>
        </w:numPr>
        <w:tabs>
          <w:tab w:val="left" w:pos="142"/>
          <w:tab w:val="left" w:pos="426"/>
        </w:tabs>
        <w:spacing w:after="0" w:line="360" w:lineRule="auto"/>
        <w:ind w:left="0" w:firstLine="0"/>
        <w:jc w:val="both"/>
        <w:rPr>
          <w:rFonts w:ascii="Arial" w:hAnsi="Arial" w:cs="Arial"/>
          <w:sz w:val="28"/>
          <w:szCs w:val="28"/>
        </w:rPr>
      </w:pPr>
      <m:oMath>
        <m:r>
          <w:rPr>
            <w:rFonts w:ascii="Cambria Math" w:hAnsi="Cambria Math" w:cs="Arial"/>
            <w:sz w:val="28"/>
            <w:szCs w:val="28"/>
          </w:rPr>
          <m:t>1-</m:t>
        </m:r>
        <m:f>
          <m:fPr>
            <m:ctrlPr>
              <w:rPr>
                <w:rFonts w:ascii="Cambria Math" w:hAnsi="Cambria Math" w:cs="Arial"/>
                <w:i/>
                <w:sz w:val="28"/>
                <w:szCs w:val="28"/>
              </w:rPr>
            </m:ctrlPr>
          </m:fPr>
          <m:num>
            <m:r>
              <w:rPr>
                <w:rFonts w:ascii="Cambria Math" w:hAnsi="Cambria Math" w:cs="Arial"/>
                <w:sz w:val="28"/>
                <w:szCs w:val="28"/>
              </w:rPr>
              <m:t>2.u-3</m:t>
            </m:r>
          </m:num>
          <m:den>
            <m:r>
              <w:rPr>
                <w:rFonts w:ascii="Cambria Math" w:hAnsi="Cambria Math" w:cs="Arial"/>
                <w:sz w:val="28"/>
                <w:szCs w:val="28"/>
              </w:rPr>
              <m:t>4</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2-5.u</m:t>
            </m:r>
          </m:num>
          <m:den>
            <m:r>
              <w:rPr>
                <w:rFonts w:ascii="Cambria Math" w:hAnsi="Cambria Math" w:cs="Arial"/>
                <w:sz w:val="28"/>
                <w:szCs w:val="28"/>
              </w:rPr>
              <m:t>3</m:t>
            </m:r>
          </m:den>
        </m:f>
        <m:r>
          <w:rPr>
            <w:rFonts w:ascii="Cambria Math" w:hAnsi="Cambria Math" w:cs="Arial"/>
            <w:sz w:val="28"/>
            <w:szCs w:val="28"/>
          </w:rPr>
          <m:t>-3.u</m:t>
        </m:r>
      </m:oMath>
    </w:p>
    <w:p w14:paraId="4293698B" w14:textId="77777777" w:rsidR="00F24B05" w:rsidRPr="00444960" w:rsidRDefault="00000000" w:rsidP="0040608C">
      <w:pPr>
        <w:pStyle w:val="Prrafodelista"/>
        <w:numPr>
          <w:ilvl w:val="0"/>
          <w:numId w:val="26"/>
        </w:numPr>
        <w:tabs>
          <w:tab w:val="left" w:pos="142"/>
          <w:tab w:val="left" w:pos="426"/>
        </w:tabs>
        <w:spacing w:after="0" w:line="360" w:lineRule="auto"/>
        <w:ind w:left="0" w:firstLine="0"/>
        <w:jc w:val="both"/>
        <w:rPr>
          <w:rFonts w:ascii="Arial" w:hAnsi="Arial" w:cs="Arial"/>
        </w:rPr>
      </w:pP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 xml:space="preserve"> . </m:t>
        </m:r>
        <m:d>
          <m:dPr>
            <m:ctrlPr>
              <w:rPr>
                <w:rFonts w:ascii="Cambria Math" w:hAnsi="Cambria Math" w:cs="Arial"/>
                <w:i/>
              </w:rPr>
            </m:ctrlPr>
          </m:dPr>
          <m:e>
            <m:r>
              <w:rPr>
                <w:rFonts w:ascii="Cambria Math" w:hAnsi="Cambria Math" w:cs="Arial"/>
              </w:rPr>
              <m:t>2.y+1</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.y=</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r>
          <w:rPr>
            <w:rFonts w:ascii="Cambria Math" w:hAnsi="Cambria Math" w:cs="Arial"/>
          </w:rPr>
          <m:t xml:space="preserve"> . </m:t>
        </m:r>
        <m:d>
          <m:dPr>
            <m:ctrlPr>
              <w:rPr>
                <w:rFonts w:ascii="Cambria Math" w:hAnsi="Cambria Math" w:cs="Arial"/>
                <w:i/>
              </w:rPr>
            </m:ctrlPr>
          </m:dPr>
          <m:e>
            <m:r>
              <w:rPr>
                <w:rFonts w:ascii="Cambria Math" w:hAnsi="Cambria Math" w:cs="Arial"/>
              </w:rPr>
              <m:t>1-2.y</m:t>
            </m:r>
          </m:e>
        </m:d>
        <m:r>
          <w:rPr>
            <w:rFonts w:ascii="Cambria Math" w:hAnsi="Cambria Math" w:cs="Arial"/>
          </w:rPr>
          <m:t>-4</m:t>
        </m:r>
      </m:oMath>
      <w:r w:rsidR="005F25A6">
        <w:rPr>
          <w:rFonts w:ascii="Arial" w:hAnsi="Arial" w:cs="Arial"/>
        </w:rPr>
        <w:t xml:space="preserve"> .</w:t>
      </w:r>
    </w:p>
    <w:p w14:paraId="2C44C0C1" w14:textId="77777777" w:rsidR="00F24B05" w:rsidRPr="00C522F8" w:rsidRDefault="00000000" w:rsidP="0040608C">
      <w:pPr>
        <w:pStyle w:val="Prrafodelista"/>
        <w:numPr>
          <w:ilvl w:val="0"/>
          <w:numId w:val="26"/>
        </w:numPr>
        <w:tabs>
          <w:tab w:val="left" w:pos="142"/>
          <w:tab w:val="left" w:pos="426"/>
        </w:tabs>
        <w:spacing w:after="0" w:line="360" w:lineRule="auto"/>
        <w:ind w:left="0" w:firstLine="0"/>
        <w:jc w:val="both"/>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x</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x-4</m:t>
            </m:r>
          </m:den>
        </m:f>
        <m:r>
          <w:rPr>
            <w:rFonts w:ascii="Cambria Math" w:hAnsi="Cambria Math" w:cs="Arial"/>
            <w:sz w:val="28"/>
            <w:szCs w:val="28"/>
          </w:rPr>
          <m:t>=1</m:t>
        </m:r>
      </m:oMath>
    </w:p>
    <w:p w14:paraId="64A37BFC" w14:textId="77777777" w:rsidR="00F24B05"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x+1</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3.x+3</m:t>
            </m:r>
          </m:den>
        </m:f>
      </m:oMath>
    </w:p>
    <w:p w14:paraId="6ED86483" w14:textId="77777777" w:rsidR="00E013F5" w:rsidRDefault="00E013F5"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3.</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e>
        </m:d>
        <m:r>
          <w:rPr>
            <w:rFonts w:ascii="Cambria Math" w:hAnsi="Cambria Math" w:cs="Arial"/>
          </w:rPr>
          <m:t>=5 .(1-x)</m:t>
        </m:r>
      </m:oMath>
    </w:p>
    <w:p w14:paraId="7E94D9FE" w14:textId="77777777" w:rsidR="00E013F5"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d>
          <m:dPr>
            <m:ctrlPr>
              <w:rPr>
                <w:rFonts w:ascii="Cambria Math" w:hAnsi="Cambria Math" w:cs="Arial"/>
                <w:i/>
              </w:rPr>
            </m:ctrlPr>
          </m:dPr>
          <m:e>
            <m:r>
              <w:rPr>
                <w:rFonts w:ascii="Cambria Math" w:hAnsi="Cambria Math" w:cs="Arial"/>
              </w:rPr>
              <m:t>2.x+3</m:t>
            </m:r>
          </m:e>
        </m:d>
        <m:r>
          <w:rPr>
            <w:rFonts w:ascii="Cambria Math" w:hAnsi="Cambria Math" w:cs="Arial"/>
          </w:rPr>
          <m:t>.</m:t>
        </m:r>
        <m:d>
          <m:dPr>
            <m:ctrlPr>
              <w:rPr>
                <w:rFonts w:ascii="Cambria Math" w:hAnsi="Cambria Math" w:cs="Arial"/>
                <w:i/>
              </w:rPr>
            </m:ctrlPr>
          </m:dPr>
          <m:e>
            <m:r>
              <w:rPr>
                <w:rFonts w:ascii="Cambria Math" w:hAnsi="Cambria Math" w:cs="Arial"/>
              </w:rPr>
              <m:t>3.x-1</m:t>
            </m:r>
          </m:e>
        </m:d>
        <m:r>
          <w:rPr>
            <w:rFonts w:ascii="Cambria Math" w:hAnsi="Cambria Math" w:cs="Arial"/>
          </w:rPr>
          <m:t>=-4</m:t>
        </m:r>
      </m:oMath>
    </w:p>
    <w:p w14:paraId="2F7BCE66" w14:textId="77777777" w:rsidR="00574A17" w:rsidRDefault="00574A17"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6.</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+7.x+1=0</m:t>
        </m:r>
      </m:oMath>
    </w:p>
    <w:p w14:paraId="3BA9F2E6" w14:textId="77777777" w:rsidR="00C81E97"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-2.x+2=0</m:t>
        </m:r>
      </m:oMath>
    </w:p>
    <w:p w14:paraId="01D84537" w14:textId="77777777" w:rsidR="00C81E97" w:rsidRDefault="00C81E97"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-4.</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+3</m:t>
            </m:r>
          </m:e>
        </m:d>
        <m:r>
          <w:rPr>
            <w:rFonts w:ascii="Cambria Math" w:hAnsi="Cambria Math" w:cs="Arial"/>
          </w:rPr>
          <m:t>+6=2.</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-6.(</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+1)</m:t>
        </m:r>
      </m:oMath>
    </w:p>
    <w:p w14:paraId="60E3F26B" w14:textId="77777777" w:rsidR="00C81E97" w:rsidRDefault="00270661"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r>
          <w:rPr>
            <w:rFonts w:ascii="Cambria Math" w:hAnsi="Cambria Math" w:cs="Arial"/>
          </w:rPr>
          <m:t>2.x.</m:t>
        </m:r>
        <m:d>
          <m:dPr>
            <m:ctrlPr>
              <w:rPr>
                <w:rFonts w:ascii="Cambria Math" w:hAnsi="Cambria Math" w:cs="Arial"/>
                <w:i/>
              </w:rPr>
            </m:ctrlPr>
          </m:dPr>
          <m:e>
            <m:r>
              <w:rPr>
                <w:rFonts w:ascii="Cambria Math" w:hAnsi="Cambria Math" w:cs="Arial"/>
              </w:rPr>
              <m:t>4.x-1</m:t>
            </m:r>
          </m:e>
        </m:d>
        <m:r>
          <w:rPr>
            <w:rFonts w:ascii="Cambria Math" w:hAnsi="Cambria Math" w:cs="Arial"/>
          </w:rPr>
          <m:t>=4+2.x</m:t>
        </m:r>
      </m:oMath>
    </w:p>
    <w:p w14:paraId="23D7EFDB" w14:textId="77777777" w:rsidR="00D533FB"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d>
          <m:dPr>
            <m:begChr m:val="|"/>
            <m:endChr m:val="|"/>
            <m:ctrlPr>
              <w:rPr>
                <w:rFonts w:ascii="Cambria Math" w:hAnsi="Cambria Math" w:cs="Arial"/>
                <w:i/>
              </w:rPr>
            </m:ctrlPr>
          </m:dPr>
          <m:e>
            <m:r>
              <w:rPr>
                <w:rFonts w:ascii="Cambria Math" w:hAnsi="Cambria Math" w:cs="Arial"/>
              </w:rPr>
              <m:t>2.x+1</m:t>
            </m:r>
          </m:e>
        </m:d>
        <m:r>
          <w:rPr>
            <w:rFonts w:ascii="Cambria Math" w:hAnsi="Cambria Math" w:cs="Arial"/>
          </w:rPr>
          <m:t>=4</m:t>
        </m:r>
      </m:oMath>
    </w:p>
    <w:p w14:paraId="2E196E24" w14:textId="77777777" w:rsidR="00D533FB"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x+3</m:t>
                </m:r>
              </m:e>
            </m:d>
          </m:e>
          <m:sup>
            <m:r>
              <w:rPr>
                <w:rFonts w:ascii="Cambria Math" w:hAnsi="Cambria Math" w:cs="Arial"/>
              </w:rPr>
              <m:t>2</m:t>
            </m:r>
          </m:sup>
        </m:sSup>
        <m:r>
          <w:rPr>
            <w:rFonts w:ascii="Cambria Math" w:hAnsi="Cambria Math" w:cs="Arial"/>
          </w:rPr>
          <m:t>=4</m:t>
        </m:r>
      </m:oMath>
    </w:p>
    <w:p w14:paraId="20A31CCB" w14:textId="77777777" w:rsidR="00D533FB" w:rsidRPr="00E013F5" w:rsidRDefault="00000000" w:rsidP="005F2C35">
      <w:pPr>
        <w:pStyle w:val="Prrafodelista"/>
        <w:numPr>
          <w:ilvl w:val="0"/>
          <w:numId w:val="26"/>
        </w:numPr>
        <w:tabs>
          <w:tab w:val="left" w:pos="142"/>
          <w:tab w:val="left" w:pos="426"/>
        </w:tabs>
        <w:spacing w:after="0" w:line="360" w:lineRule="auto"/>
        <w:ind w:left="0" w:firstLine="0"/>
        <w:jc w:val="both"/>
        <w:rPr>
          <w:rFonts w:ascii="Arial" w:hAnsi="Arial" w:cs="Arial"/>
        </w:rPr>
      </w:pPr>
      <m:oMath>
        <m:d>
          <m:dPr>
            <m:begChr m:val="|"/>
            <m:endChr m:val="|"/>
            <m:ctrlPr>
              <w:rPr>
                <w:rFonts w:ascii="Cambria Math" w:hAnsi="Cambria Math" w:cs="Arial"/>
                <w:i/>
              </w:rPr>
            </m:ctrlPr>
          </m:dPr>
          <m:e>
            <m:r>
              <w:rPr>
                <w:rFonts w:ascii="Cambria Math" w:hAnsi="Cambria Math" w:cs="Arial"/>
              </w:rPr>
              <m:t>x-8</m:t>
            </m:r>
          </m:e>
        </m:d>
        <m:r>
          <w:rPr>
            <w:rFonts w:ascii="Cambria Math" w:hAnsi="Cambria Math" w:cs="Arial"/>
          </w:rPr>
          <m:t>=-7</m:t>
        </m:r>
      </m:oMath>
    </w:p>
    <w:p w14:paraId="2C9456B0" w14:textId="77777777" w:rsidR="0068037B" w:rsidRPr="0040608C" w:rsidRDefault="0040608C" w:rsidP="0040608C">
      <w:pPr>
        <w:pStyle w:val="Prrafodelista"/>
        <w:numPr>
          <w:ilvl w:val="0"/>
          <w:numId w:val="26"/>
        </w:numPr>
        <w:tabs>
          <w:tab w:val="left" w:pos="142"/>
          <w:tab w:val="left" w:pos="426"/>
        </w:tabs>
        <w:spacing w:after="0" w:line="360" w:lineRule="auto"/>
        <w:ind w:left="0" w:firstLine="0"/>
        <w:jc w:val="both"/>
        <w:rPr>
          <w:rFonts w:ascii="Arial" w:hAnsi="Arial" w:cs="Arial"/>
          <w:b/>
        </w:rPr>
      </w:pPr>
      <w:r w:rsidRPr="0040608C">
        <w:rPr>
          <w:rFonts w:ascii="Arial" w:hAnsi="Arial" w:cs="Arial"/>
          <w:position w:val="-24"/>
        </w:rPr>
        <w:object w:dxaOrig="2100" w:dyaOrig="620" w14:anchorId="0F588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29.85pt" o:ole="">
            <v:imagedata r:id="rId7" o:title=""/>
          </v:shape>
          <o:OLEObject Type="Embed" ProgID="Equation.3" ShapeID="_x0000_i1025" DrawAspect="Content" ObjectID="_1768324776" r:id="rId8"/>
        </w:object>
      </w:r>
      <w:r w:rsidRPr="0040608C">
        <w:rPr>
          <w:rFonts w:ascii="Arial" w:hAnsi="Arial" w:cs="Arial"/>
          <w:b/>
        </w:rPr>
        <w:t xml:space="preserve">    </w:t>
      </w:r>
      <w:r w:rsidR="00E522FE">
        <w:rPr>
          <w:rFonts w:ascii="Arial" w:hAnsi="Arial" w:cs="Arial"/>
          <w:b/>
        </w:rPr>
        <w:t xml:space="preserve"> </w:t>
      </w:r>
    </w:p>
    <w:p w14:paraId="51CE6797" w14:textId="77777777" w:rsidR="006555B2" w:rsidRPr="00DE2AE4" w:rsidRDefault="006555B2" w:rsidP="006555B2">
      <w:pPr>
        <w:pStyle w:val="Prrafodelista"/>
        <w:tabs>
          <w:tab w:val="left" w:pos="142"/>
          <w:tab w:val="left" w:pos="426"/>
        </w:tabs>
        <w:spacing w:after="0" w:line="360" w:lineRule="auto"/>
        <w:ind w:left="0"/>
        <w:jc w:val="both"/>
        <w:rPr>
          <w:rFonts w:ascii="Arial" w:hAnsi="Arial" w:cs="Arial"/>
          <w:b/>
        </w:rPr>
      </w:pPr>
    </w:p>
    <w:p w14:paraId="7668FAE5" w14:textId="77777777" w:rsidR="00A76310" w:rsidRPr="00FC330A" w:rsidRDefault="00A76310" w:rsidP="0040608C">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t xml:space="preserve">Problema </w:t>
      </w:r>
      <w:r w:rsidR="0068037B">
        <w:rPr>
          <w:rFonts w:ascii="Arial" w:hAnsi="Arial" w:cs="Arial"/>
          <w:b/>
        </w:rPr>
        <w:t>2</w:t>
      </w:r>
      <w:r>
        <w:rPr>
          <w:rFonts w:ascii="Arial" w:hAnsi="Arial" w:cs="Arial"/>
          <w:b/>
        </w:rPr>
        <w:t xml:space="preserve">) </w:t>
      </w:r>
      <w:r w:rsidRPr="00FC330A">
        <w:rPr>
          <w:rFonts w:ascii="Arial" w:hAnsi="Arial" w:cs="Arial"/>
        </w:rPr>
        <w:t xml:space="preserve">Dada la siguiente ecuación en la variable </w:t>
      </w:r>
      <w:r w:rsidRPr="00AD4BA0">
        <w:rPr>
          <w:rFonts w:ascii="Arial" w:hAnsi="Arial" w:cs="Arial"/>
          <w:position w:val="-6"/>
        </w:rPr>
        <w:object w:dxaOrig="200" w:dyaOrig="220" w14:anchorId="518B8F20">
          <v:shape id="_x0000_i1026" type="#_x0000_t75" style="width:12.3pt;height:12.3pt" o:ole="">
            <v:imagedata r:id="rId9" o:title=""/>
          </v:shape>
          <o:OLEObject Type="Embed" ProgID="Equation.3" ShapeID="_x0000_i1026" DrawAspect="Content" ObjectID="_1768324777" r:id="rId10"/>
        </w:object>
      </w:r>
      <w:r w:rsidRPr="00FC330A">
        <w:rPr>
          <w:rFonts w:ascii="Arial" w:hAnsi="Arial" w:cs="Arial"/>
        </w:rPr>
        <w:t>, utilice el discriminante para determinar el número de soluciones reales de la misma y justifique su respuesta</w:t>
      </w:r>
      <w:r>
        <w:rPr>
          <w:rFonts w:ascii="Arial" w:hAnsi="Arial" w:cs="Arial"/>
        </w:rPr>
        <w:t>.</w:t>
      </w:r>
    </w:p>
    <w:p w14:paraId="346E2ABD" w14:textId="77777777" w:rsidR="00A76310" w:rsidRDefault="0040608C" w:rsidP="0040608C">
      <w:pPr>
        <w:pStyle w:val="Prrafodelista"/>
        <w:tabs>
          <w:tab w:val="left" w:pos="284"/>
        </w:tabs>
        <w:spacing w:after="0" w:line="360" w:lineRule="auto"/>
        <w:ind w:left="0"/>
        <w:jc w:val="both"/>
        <w:rPr>
          <w:rFonts w:ascii="Arial" w:hAnsi="Arial" w:cs="Arial"/>
        </w:rPr>
      </w:pPr>
      <w:r w:rsidRPr="00AD4BA0">
        <w:rPr>
          <w:rFonts w:ascii="Arial" w:hAnsi="Arial" w:cs="Arial"/>
          <w:position w:val="-10"/>
        </w:rPr>
        <w:object w:dxaOrig="2000" w:dyaOrig="360" w14:anchorId="71FE9F94">
          <v:shape id="_x0000_i1027" type="#_x0000_t75" style="width:101.2pt;height:18.15pt" o:ole="">
            <v:imagedata r:id="rId11" o:title=""/>
          </v:shape>
          <o:OLEObject Type="Embed" ProgID="Equation.3" ShapeID="_x0000_i1027" DrawAspect="Content" ObjectID="_1768324778" r:id="rId12"/>
        </w:object>
      </w:r>
    </w:p>
    <w:p w14:paraId="016A5EC5" w14:textId="77777777" w:rsidR="006555B2" w:rsidRPr="009814A5" w:rsidRDefault="006555B2" w:rsidP="0040608C">
      <w:pPr>
        <w:pStyle w:val="Prrafodelista"/>
        <w:tabs>
          <w:tab w:val="left" w:pos="284"/>
        </w:tabs>
        <w:spacing w:after="0" w:line="360" w:lineRule="auto"/>
        <w:ind w:left="0"/>
        <w:jc w:val="both"/>
        <w:rPr>
          <w:rFonts w:ascii="Arial" w:hAnsi="Arial" w:cs="Arial"/>
          <w:position w:val="-24"/>
        </w:rPr>
      </w:pPr>
    </w:p>
    <w:p w14:paraId="68C25154" w14:textId="77777777" w:rsidR="00A76310" w:rsidRPr="00FC330A" w:rsidRDefault="00A76310" w:rsidP="0040608C">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t xml:space="preserve">Problema </w:t>
      </w:r>
      <w:r w:rsidR="0068037B">
        <w:rPr>
          <w:rFonts w:ascii="Arial" w:hAnsi="Arial" w:cs="Arial"/>
          <w:b/>
        </w:rPr>
        <w:t>3</w:t>
      </w:r>
      <w:r>
        <w:rPr>
          <w:rFonts w:ascii="Arial" w:hAnsi="Arial" w:cs="Arial"/>
          <w:b/>
        </w:rPr>
        <w:t xml:space="preserve">) </w:t>
      </w:r>
      <w:r w:rsidR="00B54920" w:rsidRPr="00B54920">
        <w:rPr>
          <w:rFonts w:ascii="Arial" w:hAnsi="Arial" w:cs="Arial"/>
        </w:rPr>
        <w:t>Analice el ejemplo</w:t>
      </w:r>
      <w:r w:rsidR="00B54920">
        <w:rPr>
          <w:rFonts w:ascii="Arial" w:hAnsi="Arial" w:cs="Arial"/>
        </w:rPr>
        <w:t xml:space="preserve"> 8 de</w:t>
      </w:r>
      <w:r w:rsidR="001F299B">
        <w:rPr>
          <w:rFonts w:ascii="Arial" w:hAnsi="Arial" w:cs="Arial"/>
        </w:rPr>
        <w:t xml:space="preserve"> </w:t>
      </w:r>
      <w:proofErr w:type="gramStart"/>
      <w:r w:rsidR="001F299B">
        <w:rPr>
          <w:rFonts w:ascii="Arial" w:hAnsi="Arial" w:cs="Arial"/>
        </w:rPr>
        <w:t>la  página</w:t>
      </w:r>
      <w:proofErr w:type="gramEnd"/>
      <w:r w:rsidR="00B54920">
        <w:rPr>
          <w:rFonts w:ascii="Arial" w:hAnsi="Arial" w:cs="Arial"/>
        </w:rPr>
        <w:t xml:space="preserve"> 50. </w:t>
      </w:r>
      <w:r w:rsidRPr="00FC330A">
        <w:rPr>
          <w:rFonts w:ascii="Arial" w:hAnsi="Arial" w:cs="Arial"/>
        </w:rPr>
        <w:t xml:space="preserve">Considere </w:t>
      </w:r>
      <w:r w:rsidR="00B54920">
        <w:rPr>
          <w:rFonts w:ascii="Arial" w:hAnsi="Arial" w:cs="Arial"/>
        </w:rPr>
        <w:t xml:space="preserve">ahora </w:t>
      </w:r>
      <w:r w:rsidRPr="00FC330A">
        <w:rPr>
          <w:rFonts w:ascii="Arial" w:hAnsi="Arial" w:cs="Arial"/>
        </w:rPr>
        <w:t xml:space="preserve">la siguiente ecuación en la variable </w:t>
      </w:r>
      <w:r w:rsidRPr="00AD4BA0">
        <w:rPr>
          <w:rFonts w:ascii="Arial" w:hAnsi="Arial" w:cs="Arial"/>
          <w:position w:val="-6"/>
        </w:rPr>
        <w:object w:dxaOrig="200" w:dyaOrig="220" w14:anchorId="503CF29E">
          <v:shape id="_x0000_i1028" type="#_x0000_t75" style="width:12.3pt;height:12.3pt" o:ole="">
            <v:imagedata r:id="rId13" o:title=""/>
          </v:shape>
          <o:OLEObject Type="Embed" ProgID="Equation.3" ShapeID="_x0000_i1028" DrawAspect="Content" ObjectID="_1768324779" r:id="rId14"/>
        </w:object>
      </w:r>
      <w:r w:rsidRPr="00FC330A">
        <w:rPr>
          <w:rFonts w:ascii="Arial" w:hAnsi="Arial" w:cs="Arial"/>
        </w:rPr>
        <w:t xml:space="preserve">: </w:t>
      </w:r>
      <w:r>
        <w:rPr>
          <w:rFonts w:ascii="Arial" w:hAnsi="Arial" w:cs="Arial"/>
        </w:rPr>
        <w:t xml:space="preserve">  </w:t>
      </w:r>
      <w:r w:rsidR="0040608C" w:rsidRPr="00AD4BA0">
        <w:rPr>
          <w:rFonts w:ascii="Arial" w:hAnsi="Arial" w:cs="Arial"/>
          <w:position w:val="-6"/>
        </w:rPr>
        <w:object w:dxaOrig="1560" w:dyaOrig="320" w14:anchorId="4D3468FF">
          <v:shape id="_x0000_i1029" type="#_x0000_t75" style="width:81.1pt;height:16.2pt" o:ole="">
            <v:imagedata r:id="rId15" o:title=""/>
          </v:shape>
          <o:OLEObject Type="Embed" ProgID="Equation.3" ShapeID="_x0000_i1029" DrawAspect="Content" ObjectID="_1768324780" r:id="rId16"/>
        </w:object>
      </w:r>
    </w:p>
    <w:p w14:paraId="01B6F257" w14:textId="77777777" w:rsidR="00A76310" w:rsidRDefault="00A76310" w:rsidP="0040608C">
      <w:pPr>
        <w:pStyle w:val="Prrafodelista"/>
        <w:tabs>
          <w:tab w:val="left" w:pos="284"/>
        </w:tabs>
        <w:spacing w:after="0" w:line="360" w:lineRule="auto"/>
        <w:ind w:left="0"/>
        <w:jc w:val="both"/>
        <w:rPr>
          <w:rFonts w:ascii="Arial" w:hAnsi="Arial" w:cs="Arial"/>
        </w:rPr>
      </w:pPr>
      <w:r w:rsidRPr="00FC330A">
        <w:rPr>
          <w:rFonts w:ascii="Arial" w:hAnsi="Arial" w:cs="Arial"/>
        </w:rPr>
        <w:t xml:space="preserve">Si </w:t>
      </w:r>
      <w:r w:rsidRPr="00AD4BA0">
        <w:rPr>
          <w:rFonts w:ascii="Arial" w:hAnsi="Arial" w:cs="Arial"/>
          <w:position w:val="-6"/>
        </w:rPr>
        <w:object w:dxaOrig="200" w:dyaOrig="279" w14:anchorId="6EACD10E">
          <v:shape id="_x0000_i1030" type="#_x0000_t75" style="width:12.3pt;height:16.2pt" o:ole="">
            <v:imagedata r:id="rId17" o:title=""/>
          </v:shape>
          <o:OLEObject Type="Embed" ProgID="Equation.3" ShapeID="_x0000_i1030" DrawAspect="Content" ObjectID="_1768324781" r:id="rId18"/>
        </w:object>
      </w:r>
      <w:r w:rsidRPr="00FC330A">
        <w:rPr>
          <w:rFonts w:ascii="Arial" w:hAnsi="Arial" w:cs="Arial"/>
        </w:rPr>
        <w:t xml:space="preserve"> es una constante real, determine valores posibles de</w:t>
      </w:r>
      <w:r w:rsidRPr="00AD4BA0">
        <w:rPr>
          <w:rFonts w:ascii="Arial" w:hAnsi="Arial" w:cs="Arial"/>
          <w:position w:val="-6"/>
        </w:rPr>
        <w:object w:dxaOrig="200" w:dyaOrig="279" w14:anchorId="76DCFECB">
          <v:shape id="_x0000_i1031" type="#_x0000_t75" style="width:12.3pt;height:16.2pt" o:ole="">
            <v:imagedata r:id="rId19" o:title=""/>
          </v:shape>
          <o:OLEObject Type="Embed" ProgID="Equation.3" ShapeID="_x0000_i1031" DrawAspect="Content" ObjectID="_1768324782" r:id="rId20"/>
        </w:object>
      </w:r>
      <w:r w:rsidRPr="00FC330A">
        <w:rPr>
          <w:rFonts w:ascii="Arial" w:hAnsi="Arial" w:cs="Arial"/>
        </w:rPr>
        <w:t>para que la ecuación tenga solución única</w:t>
      </w:r>
      <w:r>
        <w:rPr>
          <w:rFonts w:ascii="Arial" w:hAnsi="Arial" w:cs="Arial"/>
        </w:rPr>
        <w:t>.</w:t>
      </w:r>
    </w:p>
    <w:p w14:paraId="627BA4FB" w14:textId="77777777" w:rsidR="006555B2" w:rsidRPr="00FC330A" w:rsidRDefault="006555B2" w:rsidP="0040608C">
      <w:pPr>
        <w:pStyle w:val="Prrafodelista"/>
        <w:tabs>
          <w:tab w:val="left" w:pos="284"/>
        </w:tabs>
        <w:spacing w:after="0" w:line="360" w:lineRule="auto"/>
        <w:ind w:left="0"/>
        <w:jc w:val="both"/>
        <w:rPr>
          <w:rFonts w:ascii="Arial" w:hAnsi="Arial" w:cs="Arial"/>
        </w:rPr>
      </w:pPr>
    </w:p>
    <w:p w14:paraId="3C7525ED" w14:textId="77777777" w:rsidR="00A76310" w:rsidRPr="00FC330A" w:rsidRDefault="0068037B" w:rsidP="0040608C">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b/>
        </w:rPr>
        <w:t>Problema 4</w:t>
      </w:r>
      <w:r w:rsidR="00A76310">
        <w:rPr>
          <w:rFonts w:ascii="Arial" w:hAnsi="Arial" w:cs="Arial"/>
          <w:b/>
        </w:rPr>
        <w:t xml:space="preserve">) </w:t>
      </w:r>
      <w:r w:rsidR="00A76310" w:rsidRPr="00FC330A">
        <w:rPr>
          <w:rFonts w:ascii="Arial" w:hAnsi="Arial" w:cs="Arial"/>
        </w:rPr>
        <w:t xml:space="preserve">Considere la siguiente ecuación cuadrática en la variable </w:t>
      </w:r>
      <w:r w:rsidR="00A76310" w:rsidRPr="00AD4BA0">
        <w:rPr>
          <w:rFonts w:ascii="Arial" w:hAnsi="Arial" w:cs="Arial"/>
          <w:position w:val="-6"/>
        </w:rPr>
        <w:object w:dxaOrig="200" w:dyaOrig="220" w14:anchorId="1727A391">
          <v:shape id="_x0000_i1032" type="#_x0000_t75" style="width:12.3pt;height:12.3pt" o:ole="">
            <v:imagedata r:id="rId13" o:title=""/>
          </v:shape>
          <o:OLEObject Type="Embed" ProgID="Equation.3" ShapeID="_x0000_i1032" DrawAspect="Content" ObjectID="_1768324783" r:id="rId21"/>
        </w:object>
      </w:r>
      <w:r w:rsidR="00A76310" w:rsidRPr="00FC330A">
        <w:rPr>
          <w:rFonts w:ascii="Arial" w:hAnsi="Arial" w:cs="Arial"/>
        </w:rPr>
        <w:t>:</w:t>
      </w:r>
      <w:r w:rsidR="00A76310">
        <w:rPr>
          <w:rFonts w:ascii="Arial" w:hAnsi="Arial" w:cs="Arial"/>
        </w:rPr>
        <w:t xml:space="preserve"> </w:t>
      </w:r>
      <w:r w:rsidR="0040608C" w:rsidRPr="00AD4BA0">
        <w:rPr>
          <w:rFonts w:ascii="Arial" w:hAnsi="Arial" w:cs="Arial"/>
          <w:position w:val="-6"/>
        </w:rPr>
        <w:object w:dxaOrig="1640" w:dyaOrig="320" w14:anchorId="66BAA1DA">
          <v:shape id="_x0000_i1033" type="#_x0000_t75" style="width:85.6pt;height:16.2pt" o:ole="">
            <v:imagedata r:id="rId22" o:title=""/>
          </v:shape>
          <o:OLEObject Type="Embed" ProgID="Equation.3" ShapeID="_x0000_i1033" DrawAspect="Content" ObjectID="_1768324784" r:id="rId23"/>
        </w:object>
      </w:r>
    </w:p>
    <w:p w14:paraId="753CBF6C" w14:textId="77777777" w:rsidR="00A76310" w:rsidRPr="00FC330A" w:rsidRDefault="00A76310" w:rsidP="00A76310">
      <w:pPr>
        <w:pStyle w:val="Prrafodelista"/>
        <w:tabs>
          <w:tab w:val="left" w:pos="284"/>
        </w:tabs>
        <w:spacing w:after="0" w:line="360" w:lineRule="auto"/>
        <w:ind w:left="0"/>
        <w:jc w:val="both"/>
        <w:rPr>
          <w:rFonts w:ascii="Arial" w:hAnsi="Arial" w:cs="Arial"/>
        </w:rPr>
      </w:pPr>
      <w:r w:rsidRPr="00FC330A">
        <w:rPr>
          <w:rFonts w:ascii="Arial" w:hAnsi="Arial" w:cs="Arial"/>
        </w:rPr>
        <w:t xml:space="preserve">Siendo </w:t>
      </w:r>
      <w:r w:rsidRPr="00AD4BA0">
        <w:rPr>
          <w:rFonts w:ascii="Arial" w:hAnsi="Arial" w:cs="Arial"/>
          <w:position w:val="-6"/>
        </w:rPr>
        <w:object w:dxaOrig="260" w:dyaOrig="220" w14:anchorId="20E02088">
          <v:shape id="_x0000_i1034" type="#_x0000_t75" style="width:15.55pt;height:12.3pt" o:ole="">
            <v:imagedata r:id="rId24" o:title=""/>
          </v:shape>
          <o:OLEObject Type="Embed" ProgID="Equation.3" ShapeID="_x0000_i1034" DrawAspect="Content" ObjectID="_1768324785" r:id="rId25"/>
        </w:object>
      </w:r>
      <w:r w:rsidRPr="00FC330A">
        <w:rPr>
          <w:rFonts w:ascii="Arial" w:hAnsi="Arial" w:cs="Arial"/>
        </w:rPr>
        <w:t xml:space="preserve"> un parámetro desconocido, se pide:</w:t>
      </w:r>
    </w:p>
    <w:p w14:paraId="368899A1" w14:textId="77777777" w:rsidR="00A76310" w:rsidRPr="00FC330A" w:rsidRDefault="00A76310" w:rsidP="00A76310">
      <w:pPr>
        <w:pStyle w:val="Prrafodelista"/>
        <w:numPr>
          <w:ilvl w:val="0"/>
          <w:numId w:val="20"/>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w:t>
      </w:r>
      <w:r w:rsidR="001F299B">
        <w:rPr>
          <w:rFonts w:ascii="Arial" w:hAnsi="Arial" w:cs="Arial"/>
        </w:rPr>
        <w:t>e</w:t>
      </w:r>
      <w:r w:rsidRPr="00FC330A">
        <w:rPr>
          <w:rFonts w:ascii="Arial" w:hAnsi="Arial" w:cs="Arial"/>
        </w:rPr>
        <w:t xml:space="preserve"> el </w:t>
      </w:r>
      <w:r w:rsidR="001F299B">
        <w:rPr>
          <w:rFonts w:ascii="Arial" w:hAnsi="Arial" w:cs="Arial"/>
        </w:rPr>
        <w:t xml:space="preserve">valor del parámetro </w:t>
      </w:r>
      <m:oMath>
        <m:r>
          <w:rPr>
            <w:rFonts w:ascii="Cambria Math" w:hAnsi="Cambria Math" w:cs="Arial"/>
          </w:rPr>
          <m:t>m</m:t>
        </m:r>
      </m:oMath>
      <w:r>
        <w:rPr>
          <w:rFonts w:ascii="Arial" w:hAnsi="Arial" w:cs="Arial"/>
        </w:rPr>
        <w:t xml:space="preserve"> para que </w:t>
      </w:r>
      <w:r w:rsidR="0040608C" w:rsidRPr="00AD4BA0">
        <w:rPr>
          <w:rFonts w:ascii="Arial" w:hAnsi="Arial" w:cs="Arial"/>
          <w:position w:val="-6"/>
        </w:rPr>
        <w:object w:dxaOrig="700" w:dyaOrig="279" w14:anchorId="514CD04E">
          <v:shape id="_x0000_i1035" type="#_x0000_t75" style="width:36.95pt;height:14.25pt" o:ole="">
            <v:imagedata r:id="rId26" o:title=""/>
          </v:shape>
          <o:OLEObject Type="Embed" ProgID="Equation.3" ShapeID="_x0000_i1035" DrawAspect="Content" ObjectID="_1768324786" r:id="rId27"/>
        </w:object>
      </w:r>
      <w:r w:rsidRPr="00FC330A">
        <w:rPr>
          <w:rFonts w:ascii="Arial" w:hAnsi="Arial" w:cs="Arial"/>
        </w:rPr>
        <w:t xml:space="preserve"> sea solución de la ecuación dada</w:t>
      </w:r>
    </w:p>
    <w:p w14:paraId="317A9805" w14:textId="77777777" w:rsidR="00A76310" w:rsidRPr="00FC330A" w:rsidRDefault="00A76310" w:rsidP="00A76310">
      <w:pPr>
        <w:pStyle w:val="Prrafodelista"/>
        <w:numPr>
          <w:ilvl w:val="0"/>
          <w:numId w:val="20"/>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w:t>
      </w:r>
      <w:r w:rsidR="001F299B">
        <w:rPr>
          <w:rFonts w:ascii="Arial" w:hAnsi="Arial" w:cs="Arial"/>
        </w:rPr>
        <w:t>e</w:t>
      </w:r>
      <w:r w:rsidRPr="00FC330A">
        <w:rPr>
          <w:rFonts w:ascii="Arial" w:hAnsi="Arial" w:cs="Arial"/>
        </w:rPr>
        <w:t xml:space="preserve"> todos los valores que puede tomar el parámetro </w:t>
      </w:r>
      <m:oMath>
        <m:r>
          <w:rPr>
            <w:rFonts w:ascii="Cambria Math" w:hAnsi="Cambria Math" w:cs="Arial"/>
          </w:rPr>
          <m:t>m</m:t>
        </m:r>
      </m:oMath>
      <w:r w:rsidRPr="00FC330A">
        <w:rPr>
          <w:rFonts w:ascii="Arial" w:hAnsi="Arial" w:cs="Arial"/>
        </w:rPr>
        <w:t xml:space="preserve"> para que la ecuación tenga</w:t>
      </w:r>
      <w:r w:rsidR="00550B09">
        <w:rPr>
          <w:rFonts w:ascii="Arial" w:hAnsi="Arial" w:cs="Arial"/>
        </w:rPr>
        <w:t xml:space="preserve"> solución única.</w:t>
      </w:r>
    </w:p>
    <w:p w14:paraId="4726CC30" w14:textId="77777777" w:rsidR="00A76310" w:rsidRPr="009814A5" w:rsidRDefault="00A76310" w:rsidP="00A76310">
      <w:pPr>
        <w:pStyle w:val="Prrafodelista"/>
        <w:numPr>
          <w:ilvl w:val="0"/>
          <w:numId w:val="20"/>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w:t>
      </w:r>
      <w:r w:rsidR="001F299B">
        <w:rPr>
          <w:rFonts w:ascii="Arial" w:hAnsi="Arial" w:cs="Arial"/>
        </w:rPr>
        <w:t>e</w:t>
      </w:r>
      <w:r w:rsidRPr="00FC330A">
        <w:rPr>
          <w:rFonts w:ascii="Arial" w:hAnsi="Arial" w:cs="Arial"/>
        </w:rPr>
        <w:t xml:space="preserve"> todas las soluciones de la ecuació</w:t>
      </w:r>
      <w:r>
        <w:rPr>
          <w:rFonts w:ascii="Arial" w:hAnsi="Arial" w:cs="Arial"/>
        </w:rPr>
        <w:t>n para el caso en que</w:t>
      </w:r>
      <w:r w:rsidR="0040608C" w:rsidRPr="00AD4BA0">
        <w:rPr>
          <w:rFonts w:ascii="Arial" w:hAnsi="Arial" w:cs="Arial"/>
          <w:position w:val="-6"/>
        </w:rPr>
        <w:object w:dxaOrig="620" w:dyaOrig="279" w14:anchorId="0AE02472">
          <v:shape id="_x0000_i1036" type="#_x0000_t75" style="width:29.85pt;height:13.6pt" o:ole="">
            <v:imagedata r:id="rId28" o:title=""/>
          </v:shape>
          <o:OLEObject Type="Embed" ProgID="Equation.3" ShapeID="_x0000_i1036" DrawAspect="Content" ObjectID="_1768324787" r:id="rId29"/>
        </w:object>
      </w:r>
    </w:p>
    <w:p w14:paraId="36741525" w14:textId="77777777" w:rsidR="00CD4444" w:rsidRDefault="00CD4444" w:rsidP="00A76310">
      <w:pPr>
        <w:pStyle w:val="Prrafodelista"/>
        <w:tabs>
          <w:tab w:val="left" w:pos="284"/>
        </w:tabs>
        <w:suppressAutoHyphens w:val="0"/>
        <w:spacing w:after="0" w:line="360" w:lineRule="auto"/>
        <w:ind w:left="0"/>
        <w:contextualSpacing/>
        <w:jc w:val="both"/>
        <w:rPr>
          <w:rFonts w:ascii="Arial" w:hAnsi="Arial" w:cs="Arial"/>
          <w:b/>
        </w:rPr>
      </w:pPr>
    </w:p>
    <w:p w14:paraId="1E5BFFC4" w14:textId="77777777" w:rsidR="0040608C" w:rsidRPr="009814A5" w:rsidRDefault="00A76310" w:rsidP="00A76310">
      <w:pPr>
        <w:pStyle w:val="Prrafodelista"/>
        <w:tabs>
          <w:tab w:val="left" w:pos="284"/>
        </w:tabs>
        <w:suppressAutoHyphens w:val="0"/>
        <w:spacing w:after="0" w:line="360" w:lineRule="auto"/>
        <w:ind w:left="0"/>
        <w:contextualSpacing/>
        <w:jc w:val="both"/>
        <w:rPr>
          <w:rFonts w:ascii="Arial" w:hAnsi="Arial" w:cs="Arial"/>
          <w:position w:val="-6"/>
        </w:rPr>
      </w:pPr>
      <w:r w:rsidRPr="006935AB">
        <w:rPr>
          <w:rFonts w:ascii="Arial" w:hAnsi="Arial" w:cs="Arial"/>
          <w:b/>
        </w:rPr>
        <w:t xml:space="preserve">Problema </w:t>
      </w:r>
      <w:r w:rsidR="0068037B">
        <w:rPr>
          <w:rFonts w:ascii="Arial" w:hAnsi="Arial" w:cs="Arial"/>
          <w:b/>
        </w:rPr>
        <w:t>5</w:t>
      </w:r>
      <w:r>
        <w:rPr>
          <w:rFonts w:ascii="Arial" w:hAnsi="Arial" w:cs="Arial"/>
          <w:b/>
        </w:rPr>
        <w:t xml:space="preserve">) </w:t>
      </w:r>
      <w:r w:rsidRPr="00FC330A">
        <w:rPr>
          <w:rFonts w:ascii="Arial" w:hAnsi="Arial" w:cs="Arial"/>
        </w:rPr>
        <w:t xml:space="preserve">Considere la siguiente ecuación cuadrática en la variable </w:t>
      </w:r>
      <w:r w:rsidRPr="00AD4BA0">
        <w:rPr>
          <w:rFonts w:ascii="Arial" w:hAnsi="Arial" w:cs="Arial"/>
          <w:position w:val="-6"/>
        </w:rPr>
        <w:object w:dxaOrig="200" w:dyaOrig="220" w14:anchorId="53E2D04D">
          <v:shape id="_x0000_i1037" type="#_x0000_t75" style="width:12.3pt;height:12.3pt" o:ole="">
            <v:imagedata r:id="rId13" o:title=""/>
          </v:shape>
          <o:OLEObject Type="Embed" ProgID="Equation.3" ShapeID="_x0000_i1037" DrawAspect="Content" ObjectID="_1768324788" r:id="rId30"/>
        </w:object>
      </w:r>
      <w:r w:rsidRPr="00FC330A">
        <w:rPr>
          <w:rFonts w:ascii="Arial" w:hAnsi="Arial" w:cs="Arial"/>
        </w:rPr>
        <w:t xml:space="preserve">: </w:t>
      </w:r>
      <w:r w:rsidR="002965F5" w:rsidRPr="00AD4BA0">
        <w:rPr>
          <w:rFonts w:ascii="Arial" w:hAnsi="Arial" w:cs="Arial"/>
          <w:position w:val="-6"/>
        </w:rPr>
        <w:object w:dxaOrig="1719" w:dyaOrig="320" w14:anchorId="3F5DFE3A">
          <v:shape id="_x0000_i1038" type="#_x0000_t75" style="width:90.15pt;height:17.5pt" o:ole="">
            <v:imagedata r:id="rId31" o:title=""/>
          </v:shape>
          <o:OLEObject Type="Embed" ProgID="Equation.3" ShapeID="_x0000_i1038" DrawAspect="Content" ObjectID="_1768324789" r:id="rId32"/>
        </w:object>
      </w:r>
    </w:p>
    <w:p w14:paraId="4A6FB514" w14:textId="77777777" w:rsidR="00A76310" w:rsidRPr="00AD4BA0" w:rsidRDefault="00A76310" w:rsidP="00A76310">
      <w:pPr>
        <w:pStyle w:val="Prrafodelista"/>
        <w:tabs>
          <w:tab w:val="left" w:pos="284"/>
        </w:tabs>
        <w:suppressAutoHyphens w:val="0"/>
        <w:spacing w:after="0" w:line="360" w:lineRule="auto"/>
        <w:ind w:left="0"/>
        <w:contextualSpacing/>
        <w:jc w:val="both"/>
        <w:rPr>
          <w:rFonts w:ascii="Arial" w:hAnsi="Arial" w:cs="Arial"/>
        </w:rPr>
      </w:pPr>
      <w:r w:rsidRPr="00AD4BA0">
        <w:rPr>
          <w:rFonts w:ascii="Arial" w:hAnsi="Arial" w:cs="Arial"/>
        </w:rPr>
        <w:t xml:space="preserve">Siendo </w:t>
      </w:r>
      <w:r w:rsidRPr="00AD4BA0">
        <w:rPr>
          <w:rFonts w:ascii="Arial" w:hAnsi="Arial" w:cs="Arial"/>
          <w:position w:val="-6"/>
        </w:rPr>
        <w:object w:dxaOrig="260" w:dyaOrig="220" w14:anchorId="13EED243">
          <v:shape id="_x0000_i1039" type="#_x0000_t75" style="width:15.55pt;height:12.3pt" o:ole="">
            <v:imagedata r:id="rId24" o:title=""/>
          </v:shape>
          <o:OLEObject Type="Embed" ProgID="Equation.3" ShapeID="_x0000_i1039" DrawAspect="Content" ObjectID="_1768324790" r:id="rId33"/>
        </w:object>
      </w:r>
      <w:r w:rsidRPr="00AD4BA0">
        <w:rPr>
          <w:rFonts w:ascii="Arial" w:hAnsi="Arial" w:cs="Arial"/>
        </w:rPr>
        <w:t xml:space="preserve"> un parámetro desconocido, se pide:</w:t>
      </w:r>
    </w:p>
    <w:p w14:paraId="3A82A6EB" w14:textId="77777777" w:rsidR="00A76310" w:rsidRPr="00FC330A" w:rsidRDefault="00A76310" w:rsidP="00A76310">
      <w:pPr>
        <w:pStyle w:val="Prrafodelista"/>
        <w:numPr>
          <w:ilvl w:val="1"/>
          <w:numId w:val="20"/>
        </w:numPr>
        <w:tabs>
          <w:tab w:val="left" w:pos="284"/>
        </w:tabs>
        <w:suppressAutoHyphens w:val="0"/>
        <w:spacing w:after="0" w:line="360" w:lineRule="auto"/>
        <w:contextualSpacing/>
        <w:jc w:val="both"/>
        <w:rPr>
          <w:rFonts w:ascii="Arial" w:hAnsi="Arial" w:cs="Arial"/>
        </w:rPr>
      </w:pPr>
      <w:r w:rsidRPr="00FC330A">
        <w:rPr>
          <w:rFonts w:ascii="Arial" w:hAnsi="Arial" w:cs="Arial"/>
        </w:rPr>
        <w:t>Hall</w:t>
      </w:r>
      <w:r w:rsidR="00A31E7F">
        <w:rPr>
          <w:rFonts w:ascii="Arial" w:hAnsi="Arial" w:cs="Arial"/>
        </w:rPr>
        <w:t xml:space="preserve">e </w:t>
      </w:r>
      <w:r w:rsidRPr="00FC330A">
        <w:rPr>
          <w:rFonts w:ascii="Arial" w:hAnsi="Arial" w:cs="Arial"/>
        </w:rPr>
        <w:t xml:space="preserve">el valor del parámetro </w:t>
      </w:r>
      <m:oMath>
        <m:r>
          <w:rPr>
            <w:rFonts w:ascii="Cambria Math" w:hAnsi="Cambria Math" w:cs="Arial"/>
          </w:rPr>
          <m:t>m</m:t>
        </m:r>
      </m:oMath>
      <w:r w:rsidRPr="00FC330A">
        <w:rPr>
          <w:rFonts w:ascii="Arial" w:hAnsi="Arial" w:cs="Arial"/>
        </w:rPr>
        <w:t xml:space="preserve"> para que</w:t>
      </w:r>
      <w:r w:rsidR="0040608C" w:rsidRPr="00AD4BA0">
        <w:rPr>
          <w:rFonts w:ascii="Arial" w:hAnsi="Arial" w:cs="Arial"/>
          <w:position w:val="-6"/>
        </w:rPr>
        <w:object w:dxaOrig="700" w:dyaOrig="279" w14:anchorId="4C0509FD">
          <v:shape id="_x0000_i1040" type="#_x0000_t75" style="width:38.25pt;height:14.9pt" o:ole="">
            <v:imagedata r:id="rId34" o:title=""/>
          </v:shape>
          <o:OLEObject Type="Embed" ProgID="Equation.3" ShapeID="_x0000_i1040" DrawAspect="Content" ObjectID="_1768324791" r:id="rId35"/>
        </w:object>
      </w:r>
      <w:r w:rsidRPr="00FC330A">
        <w:rPr>
          <w:rFonts w:ascii="Arial" w:hAnsi="Arial" w:cs="Arial"/>
        </w:rPr>
        <w:t xml:space="preserve"> sea solución de la ecuación dada</w:t>
      </w:r>
      <w:r>
        <w:rPr>
          <w:rFonts w:ascii="Arial" w:hAnsi="Arial" w:cs="Arial"/>
        </w:rPr>
        <w:t>.</w:t>
      </w:r>
    </w:p>
    <w:p w14:paraId="414A595E" w14:textId="77777777" w:rsidR="00A76310" w:rsidRPr="00FC330A" w:rsidRDefault="00A76310" w:rsidP="00A76310">
      <w:pPr>
        <w:pStyle w:val="Prrafodelista"/>
        <w:numPr>
          <w:ilvl w:val="1"/>
          <w:numId w:val="20"/>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w:t>
      </w:r>
      <w:r w:rsidR="00A31E7F">
        <w:rPr>
          <w:rFonts w:ascii="Arial" w:hAnsi="Arial" w:cs="Arial"/>
        </w:rPr>
        <w:t>e</w:t>
      </w:r>
      <w:r w:rsidRPr="00FC330A">
        <w:rPr>
          <w:rFonts w:ascii="Arial" w:hAnsi="Arial" w:cs="Arial"/>
        </w:rPr>
        <w:t xml:space="preserve"> todos los valores que puede tomar el parámetro </w:t>
      </w:r>
      <m:oMath>
        <m:r>
          <w:rPr>
            <w:rFonts w:ascii="Cambria Math" w:hAnsi="Cambria Math" w:cs="Arial"/>
          </w:rPr>
          <m:t>m</m:t>
        </m:r>
      </m:oMath>
      <w:r w:rsidRPr="00FC330A">
        <w:rPr>
          <w:rFonts w:ascii="Arial" w:hAnsi="Arial" w:cs="Arial"/>
        </w:rPr>
        <w:t xml:space="preserve"> para que la ecuación tenga una única solución real</w:t>
      </w:r>
      <w:r>
        <w:rPr>
          <w:rFonts w:ascii="Arial" w:hAnsi="Arial" w:cs="Arial"/>
        </w:rPr>
        <w:t>.</w:t>
      </w:r>
    </w:p>
    <w:p w14:paraId="5C533660" w14:textId="77777777" w:rsidR="0069635F" w:rsidRDefault="00A76310" w:rsidP="0069635F">
      <w:pPr>
        <w:pStyle w:val="Prrafodelista"/>
        <w:numPr>
          <w:ilvl w:val="1"/>
          <w:numId w:val="20"/>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 xml:space="preserve">Resuelva la ecuación cuando el valor del parámetro </w:t>
      </w:r>
      <w:r w:rsidRPr="00AD4BA0">
        <w:rPr>
          <w:rFonts w:ascii="Arial" w:hAnsi="Arial" w:cs="Arial"/>
          <w:position w:val="-6"/>
        </w:rPr>
        <w:object w:dxaOrig="260" w:dyaOrig="220" w14:anchorId="785D0AD8">
          <v:shape id="_x0000_i1041" type="#_x0000_t75" style="width:15.55pt;height:12.3pt" o:ole="">
            <v:imagedata r:id="rId24" o:title=""/>
          </v:shape>
          <o:OLEObject Type="Embed" ProgID="Equation.3" ShapeID="_x0000_i1041" DrawAspect="Content" ObjectID="_1768324792" r:id="rId36"/>
        </w:object>
      </w:r>
      <w:r w:rsidRPr="00FC330A">
        <w:rPr>
          <w:rFonts w:ascii="Arial" w:hAnsi="Arial" w:cs="Arial"/>
        </w:rPr>
        <w:t xml:space="preserve"> es 5/2</w:t>
      </w:r>
      <w:r>
        <w:rPr>
          <w:rFonts w:ascii="Arial" w:hAnsi="Arial" w:cs="Arial"/>
        </w:rPr>
        <w:t>.</w:t>
      </w:r>
    </w:p>
    <w:p w14:paraId="7F59E8CC" w14:textId="77777777" w:rsidR="006555B2" w:rsidRDefault="00B13097" w:rsidP="006555B2">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Analice los ejemplos 1 </w:t>
      </w:r>
      <w:proofErr w:type="spellStart"/>
      <w:r>
        <w:rPr>
          <w:rFonts w:ascii="Arial" w:hAnsi="Arial" w:cs="Arial"/>
        </w:rPr>
        <w:t>pag.</w:t>
      </w:r>
      <w:proofErr w:type="spellEnd"/>
      <w:r>
        <w:rPr>
          <w:rFonts w:ascii="Arial" w:hAnsi="Arial" w:cs="Arial"/>
        </w:rPr>
        <w:t xml:space="preserve"> 58 y ejemplos 3 y 4 </w:t>
      </w:r>
      <w:proofErr w:type="spellStart"/>
      <w:r>
        <w:rPr>
          <w:rFonts w:ascii="Arial" w:hAnsi="Arial" w:cs="Arial"/>
        </w:rPr>
        <w:t>pag</w:t>
      </w:r>
      <w:proofErr w:type="spellEnd"/>
      <w:r>
        <w:rPr>
          <w:rFonts w:ascii="Arial" w:hAnsi="Arial" w:cs="Arial"/>
        </w:rPr>
        <w:t xml:space="preserve"> </w:t>
      </w:r>
      <w:proofErr w:type="gramStart"/>
      <w:r>
        <w:rPr>
          <w:rFonts w:ascii="Arial" w:hAnsi="Arial" w:cs="Arial"/>
        </w:rPr>
        <w:t>60 .</w:t>
      </w:r>
      <w:proofErr w:type="gramEnd"/>
    </w:p>
    <w:p w14:paraId="3744D7D7" w14:textId="77777777" w:rsidR="00D419FE" w:rsidRDefault="00D419FE" w:rsidP="006555B2">
      <w:pPr>
        <w:pStyle w:val="Prrafodelista"/>
        <w:tabs>
          <w:tab w:val="left" w:pos="284"/>
        </w:tabs>
        <w:suppressAutoHyphens w:val="0"/>
        <w:spacing w:after="0" w:line="360" w:lineRule="auto"/>
        <w:ind w:left="0"/>
        <w:contextualSpacing/>
        <w:jc w:val="both"/>
        <w:rPr>
          <w:rFonts w:ascii="Arial" w:hAnsi="Arial" w:cs="Arial"/>
        </w:rPr>
      </w:pPr>
    </w:p>
    <w:p w14:paraId="67192526"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b/>
        </w:rPr>
        <w:t xml:space="preserve">Problema 6) </w:t>
      </w:r>
      <w:r>
        <w:rPr>
          <w:rFonts w:ascii="Arial" w:hAnsi="Arial" w:cs="Arial"/>
        </w:rPr>
        <w:t>A una reunión asisten el doble número de mujeres que de hombres y el triple número de niños que de hombres y mujeres juntos. ¿</w:t>
      </w:r>
      <w:proofErr w:type="gramStart"/>
      <w:r>
        <w:rPr>
          <w:rFonts w:ascii="Arial" w:hAnsi="Arial" w:cs="Arial"/>
        </w:rPr>
        <w:t>Cuántos  hombres</w:t>
      </w:r>
      <w:proofErr w:type="gramEnd"/>
      <w:r>
        <w:rPr>
          <w:rFonts w:ascii="Arial" w:hAnsi="Arial" w:cs="Arial"/>
        </w:rPr>
        <w:t>, mujeres y niños hay, si en la reunión hay 96 personas?</w:t>
      </w:r>
    </w:p>
    <w:p w14:paraId="4AB31F09"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a) Identifique la/s variable/s que va a utilizar para resolver el problema.</w:t>
      </w:r>
    </w:p>
    <w:p w14:paraId="54BA7C40"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b) Relacione las cantidades, establezca una ecuación y resuélvala.</w:t>
      </w:r>
    </w:p>
    <w:p w14:paraId="113D973E"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c) Indique cuántos hombres, mujeres y niños hay y verifique los resultados.</w:t>
      </w:r>
    </w:p>
    <w:p w14:paraId="02DFDFE6"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p>
    <w:p w14:paraId="619D1AC6"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b/>
        </w:rPr>
        <w:t xml:space="preserve">Problema 7) </w:t>
      </w:r>
      <w:r>
        <w:rPr>
          <w:rFonts w:ascii="Arial" w:hAnsi="Arial" w:cs="Arial"/>
        </w:rPr>
        <w:t>Un empresario ha comprado doble número de computadoras portátiles que de computadoras fijas. Por cada portátil pagó $ 5800 y por cada fija $ 14500. Si el importe de la compra fue de $ 130500, ¿cuántas portátil compró y cuántas fijas?</w:t>
      </w:r>
    </w:p>
    <w:p w14:paraId="6318FBD1"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a) Identifique la/s variable/s desconocidas que lo ayudarán a determinar el número de computadoras portátiles y el número de computadoras fijas.</w:t>
      </w:r>
    </w:p>
    <w:p w14:paraId="50816242"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b) Relacione las cantidades con las variables utilizadas en a), establezca alguna ecuación para resolver el problema y resuélvala.</w:t>
      </w:r>
    </w:p>
    <w:p w14:paraId="0EA355F2"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c) Finalmente responda la pregunta planteada en el enunciado y verifique su respuesta.</w:t>
      </w:r>
    </w:p>
    <w:p w14:paraId="2B24E1D5"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p>
    <w:p w14:paraId="40F875B5"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b/>
        </w:rPr>
        <w:t xml:space="preserve">Problema 8) </w:t>
      </w:r>
      <w:r>
        <w:rPr>
          <w:rFonts w:ascii="Arial" w:hAnsi="Arial" w:cs="Arial"/>
        </w:rPr>
        <w:t>Encontrar las edades de María y José, si ambas suman 124 años y María tiene 14 años menos que José.</w:t>
      </w:r>
    </w:p>
    <w:p w14:paraId="16C8659E" w14:textId="77777777" w:rsidR="00D419FE" w:rsidRDefault="00D419FE" w:rsidP="00D419FE">
      <w:pPr>
        <w:tabs>
          <w:tab w:val="left" w:pos="284"/>
        </w:tabs>
        <w:suppressAutoHyphens w:val="0"/>
        <w:spacing w:after="0" w:line="360" w:lineRule="auto"/>
        <w:contextualSpacing/>
        <w:jc w:val="both"/>
        <w:rPr>
          <w:rFonts w:ascii="Arial" w:hAnsi="Arial" w:cs="Arial"/>
        </w:rPr>
      </w:pPr>
      <w:r>
        <w:rPr>
          <w:rFonts w:ascii="Arial" w:hAnsi="Arial" w:cs="Arial"/>
        </w:rPr>
        <w:t>a) Identifique la/s variable/s desconocidas que lo ayudarán a determinar las edades tanto de María como de José.</w:t>
      </w:r>
    </w:p>
    <w:p w14:paraId="20EF0F1B"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b) Relacione las cantidades con las variables utilizadas en a), establezca alguna ecuación para resolver el problema y resuélvala.</w:t>
      </w:r>
    </w:p>
    <w:p w14:paraId="0E2334D6" w14:textId="77777777" w:rsidR="00D419FE" w:rsidRDefault="00D419FE" w:rsidP="00D419FE">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c) Finalmente responda la pregunta planteada en el enunciado y verifique su respuesta.</w:t>
      </w:r>
    </w:p>
    <w:p w14:paraId="2DA2BA35" w14:textId="77777777" w:rsidR="00FA5211" w:rsidRDefault="00FA5211" w:rsidP="00D419FE">
      <w:pPr>
        <w:pStyle w:val="Prrafodelista"/>
        <w:tabs>
          <w:tab w:val="left" w:pos="284"/>
        </w:tabs>
        <w:suppressAutoHyphens w:val="0"/>
        <w:spacing w:after="0" w:line="360" w:lineRule="auto"/>
        <w:ind w:left="0"/>
        <w:contextualSpacing/>
        <w:jc w:val="both"/>
        <w:rPr>
          <w:rFonts w:ascii="Arial" w:hAnsi="Arial" w:cs="Arial"/>
        </w:rPr>
      </w:pPr>
    </w:p>
    <w:p w14:paraId="797EE99F" w14:textId="77777777" w:rsidR="00FA5211" w:rsidRDefault="00FA5211" w:rsidP="00FA5211">
      <w:pPr>
        <w:tabs>
          <w:tab w:val="left" w:pos="0"/>
        </w:tabs>
        <w:suppressAutoHyphens w:val="0"/>
        <w:spacing w:after="0" w:line="360" w:lineRule="auto"/>
        <w:contextualSpacing/>
        <w:jc w:val="both"/>
        <w:rPr>
          <w:rFonts w:ascii="Arial" w:hAnsi="Arial" w:cs="Arial"/>
        </w:rPr>
      </w:pPr>
      <w:r w:rsidRPr="006935AB">
        <w:rPr>
          <w:rFonts w:ascii="Arial" w:hAnsi="Arial" w:cs="Arial"/>
          <w:b/>
        </w:rPr>
        <w:t xml:space="preserve">Problema </w:t>
      </w:r>
      <w:r>
        <w:rPr>
          <w:rFonts w:ascii="Arial" w:hAnsi="Arial" w:cs="Arial"/>
          <w:b/>
        </w:rPr>
        <w:t>9)</w:t>
      </w:r>
      <w:r w:rsidRPr="00395566">
        <w:rPr>
          <w:rFonts w:ascii="Arial" w:hAnsi="Arial" w:cs="Arial"/>
        </w:rPr>
        <w:t xml:space="preserve"> </w:t>
      </w:r>
      <w:r>
        <w:rPr>
          <w:rFonts w:ascii="Arial" w:hAnsi="Arial" w:cs="Arial"/>
        </w:rPr>
        <w:t>Una biblioteca pública recibe de una editorial una donación de 465 libros; días después, recibe de otra editorial, una segunda donación.</w:t>
      </w:r>
      <w:r>
        <w:rPr>
          <w:rFonts w:ascii="Arial" w:hAnsi="Arial" w:cs="Arial"/>
          <w:b/>
          <w:bCs/>
          <w:color w:val="FF0000"/>
        </w:rPr>
        <w:t xml:space="preserve"> </w:t>
      </w:r>
      <w:r>
        <w:rPr>
          <w:rFonts w:ascii="Arial" w:hAnsi="Arial" w:cs="Arial"/>
          <w:bCs/>
        </w:rPr>
        <w:t>En este caso, el número de libros es solo la quinta parte de lo recibido en la primera donación</w:t>
      </w:r>
      <w:r>
        <w:rPr>
          <w:rFonts w:ascii="Arial" w:hAnsi="Arial" w:cs="Arial"/>
        </w:rPr>
        <w:t>. La cantidad de novelas recibidas resultó ser el doble que los textos escolares donados; y el número de libros técnicos que conformaron las dos entregas resultó ser el triple de las novelas. Se pide:</w:t>
      </w:r>
    </w:p>
    <w:p w14:paraId="14D56616" w14:textId="77777777" w:rsidR="00FA5211" w:rsidRDefault="00FA5211" w:rsidP="00FA5211">
      <w:pPr>
        <w:pStyle w:val="Prrafodelista"/>
        <w:numPr>
          <w:ilvl w:val="1"/>
          <w:numId w:val="30"/>
        </w:numPr>
        <w:tabs>
          <w:tab w:val="left" w:pos="284"/>
        </w:tabs>
        <w:suppressAutoHyphens w:val="0"/>
        <w:spacing w:after="0" w:line="360" w:lineRule="auto"/>
        <w:ind w:left="0" w:firstLine="0"/>
        <w:contextualSpacing/>
        <w:jc w:val="both"/>
        <w:rPr>
          <w:rFonts w:ascii="Arial" w:hAnsi="Arial" w:cs="Arial"/>
        </w:rPr>
      </w:pPr>
      <w:r>
        <w:rPr>
          <w:rFonts w:ascii="Arial" w:hAnsi="Arial" w:cs="Arial"/>
        </w:rPr>
        <w:t>Defina las variables que va a utilizar para resolver el problema.</w:t>
      </w:r>
    </w:p>
    <w:p w14:paraId="59BA0E11" w14:textId="77777777" w:rsidR="00FA5211" w:rsidRDefault="00FA5211" w:rsidP="00FA5211">
      <w:pPr>
        <w:pStyle w:val="Prrafodelista"/>
        <w:numPr>
          <w:ilvl w:val="1"/>
          <w:numId w:val="30"/>
        </w:numPr>
        <w:tabs>
          <w:tab w:val="left" w:pos="284"/>
        </w:tabs>
        <w:suppressAutoHyphens w:val="0"/>
        <w:spacing w:after="0" w:line="360" w:lineRule="auto"/>
        <w:ind w:left="0" w:firstLine="0"/>
        <w:contextualSpacing/>
        <w:jc w:val="both"/>
        <w:rPr>
          <w:rFonts w:ascii="Arial" w:hAnsi="Arial" w:cs="Arial"/>
        </w:rPr>
      </w:pPr>
      <w:r>
        <w:rPr>
          <w:rFonts w:ascii="Arial" w:hAnsi="Arial" w:cs="Arial"/>
        </w:rPr>
        <w:t>¿Cuántos libros en total recibió la biblioteca con estas dos donaciones?</w:t>
      </w:r>
    </w:p>
    <w:p w14:paraId="51BA853B" w14:textId="77777777" w:rsidR="00FA5211" w:rsidRDefault="00FA5211" w:rsidP="00FA5211">
      <w:pPr>
        <w:pStyle w:val="Prrafodelista"/>
        <w:numPr>
          <w:ilvl w:val="1"/>
          <w:numId w:val="30"/>
        </w:numPr>
        <w:tabs>
          <w:tab w:val="left" w:pos="284"/>
        </w:tabs>
        <w:suppressAutoHyphens w:val="0"/>
        <w:spacing w:after="0" w:line="360" w:lineRule="auto"/>
        <w:ind w:left="0" w:firstLine="0"/>
        <w:contextualSpacing/>
        <w:jc w:val="both"/>
        <w:rPr>
          <w:rFonts w:ascii="Arial" w:hAnsi="Arial" w:cs="Arial"/>
        </w:rPr>
      </w:pPr>
      <w:r>
        <w:rPr>
          <w:rFonts w:ascii="Arial" w:hAnsi="Arial" w:cs="Arial"/>
        </w:rPr>
        <w:t>¿Cuántos libros de cada categoría tendrían que ser catalogados por los bibliotecarios?</w:t>
      </w:r>
    </w:p>
    <w:p w14:paraId="7B960737" w14:textId="77777777" w:rsidR="00FA5211" w:rsidRDefault="00FA5211" w:rsidP="00FA5211">
      <w:pPr>
        <w:pStyle w:val="Prrafodelista"/>
        <w:numPr>
          <w:ilvl w:val="1"/>
          <w:numId w:val="30"/>
        </w:numPr>
        <w:tabs>
          <w:tab w:val="left" w:pos="284"/>
        </w:tabs>
        <w:suppressAutoHyphens w:val="0"/>
        <w:spacing w:after="0" w:line="360" w:lineRule="auto"/>
        <w:ind w:left="0" w:firstLine="0"/>
        <w:contextualSpacing/>
        <w:jc w:val="both"/>
        <w:rPr>
          <w:rFonts w:ascii="Arial" w:hAnsi="Arial" w:cs="Arial"/>
        </w:rPr>
      </w:pPr>
      <w:r>
        <w:rPr>
          <w:rFonts w:ascii="Arial" w:hAnsi="Arial" w:cs="Arial"/>
        </w:rPr>
        <w:t>Días después de la segunda donación, los libros comienzan a ubicarse en sus respectivos estantes. El primer día, son acomodadas todas las novelas más la mitad de los libros técnicos. ¿Cuántos de los libros donados quedan aún por ser ubicados en los estantes?</w:t>
      </w:r>
    </w:p>
    <w:p w14:paraId="459FC091" w14:textId="77777777" w:rsidR="00FA5211" w:rsidRDefault="00FA5211" w:rsidP="00FA5211">
      <w:pPr>
        <w:tabs>
          <w:tab w:val="left" w:pos="0"/>
        </w:tabs>
        <w:suppressAutoHyphens w:val="0"/>
        <w:spacing w:after="0" w:line="360" w:lineRule="auto"/>
        <w:contextualSpacing/>
        <w:jc w:val="both"/>
        <w:rPr>
          <w:rFonts w:ascii="Arial" w:hAnsi="Arial" w:cs="Arial"/>
        </w:rPr>
      </w:pPr>
    </w:p>
    <w:p w14:paraId="1CAB509F" w14:textId="77777777" w:rsidR="00FA5211" w:rsidRPr="00AD4BA0" w:rsidRDefault="00FA5211" w:rsidP="00FA5211">
      <w:pPr>
        <w:tabs>
          <w:tab w:val="left" w:pos="284"/>
        </w:tabs>
        <w:suppressAutoHyphens w:val="0"/>
        <w:spacing w:after="0" w:line="360" w:lineRule="auto"/>
        <w:contextualSpacing/>
        <w:jc w:val="both"/>
        <w:rPr>
          <w:rFonts w:ascii="Arial" w:hAnsi="Arial" w:cs="Arial"/>
          <w:strike/>
          <w:color w:val="FF0000"/>
        </w:rPr>
      </w:pPr>
      <w:r w:rsidRPr="006935AB">
        <w:rPr>
          <w:rFonts w:ascii="Arial" w:hAnsi="Arial" w:cs="Arial"/>
          <w:b/>
        </w:rPr>
        <w:t xml:space="preserve">Problema </w:t>
      </w:r>
      <w:r>
        <w:rPr>
          <w:rFonts w:ascii="Arial" w:hAnsi="Arial" w:cs="Arial"/>
          <w:b/>
        </w:rPr>
        <w:t xml:space="preserve">10) </w:t>
      </w:r>
      <w:r w:rsidRPr="00511975">
        <w:rPr>
          <w:rFonts w:ascii="Arial" w:hAnsi="Arial" w:cs="Arial"/>
        </w:rPr>
        <w:t xml:space="preserve">Una tienda realiza dos compras de camisas a un mayorista, la primera de 420 unidades y una segunda de una cuarta parte de la primera. Después de distribuirlas en sus respectivos estantes encuentra que el número de camisas blancas supera en 20 </w:t>
      </w:r>
      <w:r w:rsidRPr="00511975">
        <w:rPr>
          <w:rFonts w:ascii="Arial" w:hAnsi="Arial" w:cs="Arial"/>
        </w:rPr>
        <w:lastRenderedPageBreak/>
        <w:t xml:space="preserve">unidades al de camisas celestes y el número de camisas amarillas es la mitad de la suma de las dos anteriores. </w:t>
      </w:r>
    </w:p>
    <w:p w14:paraId="7340A459"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a) </w:t>
      </w:r>
      <w:r w:rsidRPr="00FC330A">
        <w:rPr>
          <w:rFonts w:ascii="Arial" w:hAnsi="Arial" w:cs="Arial"/>
        </w:rPr>
        <w:t>Defina las variables que va a utilizar para resolver el problema</w:t>
      </w:r>
      <w:r>
        <w:rPr>
          <w:rFonts w:ascii="Arial" w:hAnsi="Arial" w:cs="Arial"/>
        </w:rPr>
        <w:t>.</w:t>
      </w:r>
    </w:p>
    <w:p w14:paraId="11EDDA34"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b) </w:t>
      </w:r>
      <w:r w:rsidRPr="00FC330A">
        <w:rPr>
          <w:rFonts w:ascii="Arial" w:hAnsi="Arial" w:cs="Arial"/>
        </w:rPr>
        <w:t>¿Cuál es el total de camisas compradas al mayorista?</w:t>
      </w:r>
    </w:p>
    <w:p w14:paraId="6CD8B7B5"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c) </w:t>
      </w:r>
      <w:r w:rsidRPr="00FC330A">
        <w:rPr>
          <w:rFonts w:ascii="Arial" w:hAnsi="Arial" w:cs="Arial"/>
        </w:rPr>
        <w:t>¿Cuántas camisas de cada color hay en la tienda?</w:t>
      </w:r>
    </w:p>
    <w:p w14:paraId="510C8B25" w14:textId="77777777" w:rsidR="00FA5211"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d) </w:t>
      </w:r>
      <w:r w:rsidRPr="00FC330A">
        <w:rPr>
          <w:rFonts w:ascii="Arial" w:hAnsi="Arial" w:cs="Arial"/>
        </w:rPr>
        <w:t>Si se venden un tercio de las camisas celestes y la totalidad de las blancas, ¿cuántas camisas quedan en los estantes?</w:t>
      </w:r>
    </w:p>
    <w:p w14:paraId="6942F5F6"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p>
    <w:p w14:paraId="48E2D14F" w14:textId="77777777" w:rsidR="00FA5211" w:rsidRPr="009814A5" w:rsidRDefault="00FA5211" w:rsidP="00FA5211">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t xml:space="preserve">Problema </w:t>
      </w:r>
      <w:r>
        <w:rPr>
          <w:rFonts w:ascii="Arial" w:hAnsi="Arial" w:cs="Arial"/>
          <w:b/>
        </w:rPr>
        <w:t xml:space="preserve">11) </w:t>
      </w:r>
      <w:r w:rsidRPr="00FC330A">
        <w:rPr>
          <w:rFonts w:ascii="Arial" w:hAnsi="Arial" w:cs="Arial"/>
        </w:rPr>
        <w:t xml:space="preserve">En una caja se tienen $ 6 en monedas de $0,05, $0,10 y $ 0,25 respectivamente. El número de monedas de $0,10 es el doble del de las de $0,25 y el número de monedas de $0,05 es igual a la suma de las de $ 0,10 y $0,25. </w:t>
      </w:r>
    </w:p>
    <w:p w14:paraId="40848F9A" w14:textId="77777777" w:rsidR="00FA5211" w:rsidRPr="0040608C" w:rsidRDefault="00FA5211" w:rsidP="00FA5211">
      <w:pPr>
        <w:pStyle w:val="Prrafodelista"/>
        <w:numPr>
          <w:ilvl w:val="0"/>
          <w:numId w:val="29"/>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Defina las variables que va a utilizar para resolver el problema</w:t>
      </w:r>
      <w:r>
        <w:rPr>
          <w:rFonts w:ascii="Arial" w:hAnsi="Arial" w:cs="Arial"/>
        </w:rPr>
        <w:t>.</w:t>
      </w:r>
    </w:p>
    <w:p w14:paraId="3885E0DC"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b) </w:t>
      </w:r>
      <w:r w:rsidRPr="00FC330A">
        <w:rPr>
          <w:rFonts w:ascii="Arial" w:hAnsi="Arial" w:cs="Arial"/>
        </w:rPr>
        <w:t>¿</w:t>
      </w:r>
      <w:r>
        <w:rPr>
          <w:rFonts w:ascii="Arial" w:hAnsi="Arial" w:cs="Arial"/>
        </w:rPr>
        <w:t>C</w:t>
      </w:r>
      <w:r w:rsidRPr="00FC330A">
        <w:rPr>
          <w:rFonts w:ascii="Arial" w:hAnsi="Arial" w:cs="Arial"/>
        </w:rPr>
        <w:t>uántas monedas de $ 0,25 hay en la caja?</w:t>
      </w:r>
    </w:p>
    <w:p w14:paraId="03103091"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c) </w:t>
      </w:r>
      <w:r w:rsidRPr="00FC330A">
        <w:rPr>
          <w:rFonts w:ascii="Arial" w:hAnsi="Arial" w:cs="Arial"/>
        </w:rPr>
        <w:t>¿Cuántas monedas de $ 0,05 y $0,10 hay en la caja?</w:t>
      </w:r>
    </w:p>
    <w:p w14:paraId="1F23D995" w14:textId="77777777" w:rsidR="00FA5211"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d) </w:t>
      </w:r>
      <w:r w:rsidRPr="00FC330A">
        <w:rPr>
          <w:rFonts w:ascii="Arial" w:hAnsi="Arial" w:cs="Arial"/>
        </w:rPr>
        <w:t>Si opto por quedarme con monedas de una sola denominación, ¿por cu</w:t>
      </w:r>
      <w:r>
        <w:rPr>
          <w:rFonts w:ascii="Arial" w:hAnsi="Arial" w:cs="Arial"/>
        </w:rPr>
        <w:t>á</w:t>
      </w:r>
      <w:r w:rsidRPr="00FC330A">
        <w:rPr>
          <w:rFonts w:ascii="Arial" w:hAnsi="Arial" w:cs="Arial"/>
        </w:rPr>
        <w:t>les optaría y por qué?</w:t>
      </w:r>
    </w:p>
    <w:p w14:paraId="3D5EF7BB" w14:textId="77777777" w:rsidR="00FA5211" w:rsidRDefault="00FA5211" w:rsidP="00FA5211">
      <w:pPr>
        <w:pStyle w:val="Prrafodelista"/>
        <w:tabs>
          <w:tab w:val="left" w:pos="284"/>
        </w:tabs>
        <w:suppressAutoHyphens w:val="0"/>
        <w:spacing w:after="0" w:line="360" w:lineRule="auto"/>
        <w:ind w:left="0"/>
        <w:contextualSpacing/>
        <w:jc w:val="both"/>
        <w:rPr>
          <w:rFonts w:ascii="Arial" w:hAnsi="Arial" w:cs="Arial"/>
          <w:b/>
        </w:rPr>
      </w:pPr>
    </w:p>
    <w:p w14:paraId="7F52A02A" w14:textId="77777777" w:rsidR="00FA5211" w:rsidRDefault="00FA5211" w:rsidP="00FA5211">
      <w:pPr>
        <w:pStyle w:val="Prrafodelista"/>
        <w:tabs>
          <w:tab w:val="left" w:pos="284"/>
        </w:tabs>
        <w:suppressAutoHyphens w:val="0"/>
        <w:spacing w:after="0" w:line="360" w:lineRule="auto"/>
        <w:ind w:left="0"/>
        <w:contextualSpacing/>
        <w:jc w:val="both"/>
        <w:rPr>
          <w:rFonts w:ascii="Arial" w:hAnsi="Arial" w:cs="Arial"/>
          <w:b/>
        </w:rPr>
      </w:pPr>
    </w:p>
    <w:p w14:paraId="1FD7664B"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t xml:space="preserve">Problema </w:t>
      </w:r>
      <w:r>
        <w:rPr>
          <w:rFonts w:ascii="Arial" w:hAnsi="Arial" w:cs="Arial"/>
          <w:b/>
        </w:rPr>
        <w:t xml:space="preserve">12) </w:t>
      </w:r>
      <w:r w:rsidRPr="00FC330A">
        <w:rPr>
          <w:rFonts w:ascii="Arial" w:hAnsi="Arial" w:cs="Arial"/>
        </w:rPr>
        <w:t xml:space="preserve">Un hombre cercó un terreno rectangular de 60 m de frente y 400m de perímetro total a un costo de $ 3720. El costo de la cerca utilizada para el frente fue $2 mayor por metro que el de la utilizada para los otros 3 lados. </w:t>
      </w:r>
    </w:p>
    <w:p w14:paraId="257C089D" w14:textId="77777777" w:rsidR="00FA5211" w:rsidRPr="00FC330A" w:rsidRDefault="00FA5211" w:rsidP="00FA5211">
      <w:pPr>
        <w:pStyle w:val="Prrafodelista"/>
        <w:numPr>
          <w:ilvl w:val="0"/>
          <w:numId w:val="17"/>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Defina las variables que va a utilizar para resolver el problema</w:t>
      </w:r>
      <w:r>
        <w:rPr>
          <w:rFonts w:ascii="Arial" w:hAnsi="Arial" w:cs="Arial"/>
        </w:rPr>
        <w:t>.</w:t>
      </w:r>
    </w:p>
    <w:p w14:paraId="22633FCF" w14:textId="77777777" w:rsidR="00FA5211" w:rsidRPr="00FC330A" w:rsidRDefault="00FA5211" w:rsidP="00FA5211">
      <w:pPr>
        <w:pStyle w:val="Prrafodelista"/>
        <w:numPr>
          <w:ilvl w:val="0"/>
          <w:numId w:val="17"/>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Indique las dimensiones del terreno</w:t>
      </w:r>
      <w:r>
        <w:rPr>
          <w:rFonts w:ascii="Arial" w:hAnsi="Arial" w:cs="Arial"/>
        </w:rPr>
        <w:t xml:space="preserve">. </w:t>
      </w:r>
    </w:p>
    <w:p w14:paraId="5493BAB2" w14:textId="77777777" w:rsidR="00FA5211" w:rsidRPr="0068037B" w:rsidRDefault="00FA5211" w:rsidP="00FA5211">
      <w:pPr>
        <w:pStyle w:val="Prrafodelista"/>
        <w:numPr>
          <w:ilvl w:val="0"/>
          <w:numId w:val="17"/>
        </w:numPr>
        <w:tabs>
          <w:tab w:val="left" w:pos="284"/>
        </w:tabs>
        <w:suppressAutoHyphens w:val="0"/>
        <w:spacing w:after="0" w:line="360" w:lineRule="auto"/>
        <w:ind w:left="0" w:firstLine="0"/>
        <w:contextualSpacing/>
        <w:jc w:val="both"/>
        <w:rPr>
          <w:rFonts w:ascii="Arial" w:hAnsi="Arial" w:cs="Arial"/>
        </w:rPr>
      </w:pPr>
      <w:r w:rsidRPr="00511975">
        <w:rPr>
          <w:rFonts w:ascii="Arial" w:hAnsi="Arial" w:cs="Arial"/>
        </w:rPr>
        <w:t>Encuentre el costo por metro para ambas cercas.</w:t>
      </w:r>
    </w:p>
    <w:p w14:paraId="426E17FB" w14:textId="77777777" w:rsidR="00FA5211" w:rsidRPr="00F83073" w:rsidRDefault="00FA5211" w:rsidP="00FA5211">
      <w:pPr>
        <w:tabs>
          <w:tab w:val="left" w:pos="284"/>
        </w:tabs>
        <w:suppressAutoHyphens w:val="0"/>
        <w:spacing w:after="0" w:line="360" w:lineRule="auto"/>
        <w:contextualSpacing/>
        <w:jc w:val="both"/>
        <w:rPr>
          <w:rFonts w:ascii="Arial" w:hAnsi="Arial" w:cs="Arial"/>
        </w:rPr>
      </w:pPr>
      <w:r>
        <w:rPr>
          <w:rFonts w:ascii="Arial" w:hAnsi="Arial" w:cs="Arial"/>
        </w:rPr>
        <w:t xml:space="preserve">d) </w:t>
      </w:r>
      <w:r w:rsidRPr="00F83073">
        <w:rPr>
          <w:rFonts w:ascii="Arial" w:hAnsi="Arial" w:cs="Arial"/>
        </w:rPr>
        <w:t>¿Cuánto dinero se hubiera ahorrado si se hubiese alambrado todo el terreno con la cerca más económica?</w:t>
      </w:r>
    </w:p>
    <w:p w14:paraId="149ABF72" w14:textId="77777777" w:rsidR="00FA5211" w:rsidRPr="006555B2" w:rsidRDefault="00FA5211" w:rsidP="00FA5211">
      <w:pPr>
        <w:pStyle w:val="Prrafodelista"/>
        <w:tabs>
          <w:tab w:val="left" w:pos="284"/>
        </w:tabs>
        <w:suppressAutoHyphens w:val="0"/>
        <w:spacing w:after="0" w:line="360" w:lineRule="auto"/>
        <w:ind w:left="720"/>
        <w:contextualSpacing/>
        <w:jc w:val="both"/>
        <w:rPr>
          <w:rFonts w:ascii="Arial" w:hAnsi="Arial" w:cs="Arial"/>
        </w:rPr>
      </w:pPr>
    </w:p>
    <w:p w14:paraId="0FAF21ED" w14:textId="77777777" w:rsidR="00FA5211" w:rsidRPr="00ED1021" w:rsidRDefault="00FA5211" w:rsidP="00FA5211">
      <w:pPr>
        <w:pStyle w:val="Prrafodelista"/>
        <w:tabs>
          <w:tab w:val="left" w:pos="284"/>
        </w:tabs>
        <w:suppressAutoHyphens w:val="0"/>
        <w:spacing w:after="0" w:line="360" w:lineRule="auto"/>
        <w:ind w:left="0"/>
        <w:contextualSpacing/>
        <w:jc w:val="both"/>
        <w:rPr>
          <w:rFonts w:ascii="Arial" w:hAnsi="Arial" w:cs="Arial"/>
          <w:strike/>
          <w:color w:val="FF0000"/>
        </w:rPr>
      </w:pPr>
      <w:r w:rsidRPr="006935AB">
        <w:rPr>
          <w:rFonts w:ascii="Arial" w:hAnsi="Arial" w:cs="Arial"/>
          <w:b/>
        </w:rPr>
        <w:t xml:space="preserve">Problema </w:t>
      </w:r>
      <w:r>
        <w:rPr>
          <w:rFonts w:ascii="Arial" w:hAnsi="Arial" w:cs="Arial"/>
          <w:b/>
        </w:rPr>
        <w:t xml:space="preserve">13) </w:t>
      </w:r>
      <w:r w:rsidRPr="00FC330A">
        <w:rPr>
          <w:rFonts w:ascii="Arial" w:hAnsi="Arial" w:cs="Arial"/>
        </w:rPr>
        <w:t>Sandra cobró su primer aguinaldo y decidió salir de compras. Gastó la mitad del dinero en la compra de un par de zapatos, y las tres cuartas partes de lo que le quedaba en un vestido. Después de efectuar esas dos compras, aún le quedaban $300 del aguinaldo</w:t>
      </w:r>
    </w:p>
    <w:p w14:paraId="4CB54CB3" w14:textId="77777777" w:rsidR="00FA5211" w:rsidRPr="00FC330A" w:rsidRDefault="00FA5211" w:rsidP="00FA5211">
      <w:pPr>
        <w:pStyle w:val="Prrafodelista"/>
        <w:numPr>
          <w:ilvl w:val="1"/>
          <w:numId w:val="17"/>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Indique cuánto cobro de aguinaldo</w:t>
      </w:r>
      <w:r>
        <w:rPr>
          <w:rFonts w:ascii="Arial" w:hAnsi="Arial" w:cs="Arial"/>
        </w:rPr>
        <w:t>.</w:t>
      </w:r>
    </w:p>
    <w:p w14:paraId="624C536E" w14:textId="77777777" w:rsidR="00FA5211" w:rsidRPr="00FC330A" w:rsidRDefault="00FA5211" w:rsidP="00FA5211">
      <w:pPr>
        <w:pStyle w:val="Prrafodelista"/>
        <w:numPr>
          <w:ilvl w:val="1"/>
          <w:numId w:val="17"/>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Calcule cuánto pagó Sandra el par de zapatos</w:t>
      </w:r>
      <w:r>
        <w:rPr>
          <w:rFonts w:ascii="Arial" w:hAnsi="Arial" w:cs="Arial"/>
        </w:rPr>
        <w:t>.</w:t>
      </w:r>
    </w:p>
    <w:p w14:paraId="25298C16" w14:textId="77777777" w:rsidR="00FA5211" w:rsidRDefault="00FA5211" w:rsidP="00FA5211">
      <w:pPr>
        <w:pStyle w:val="Prrafodelista"/>
        <w:numPr>
          <w:ilvl w:val="1"/>
          <w:numId w:val="17"/>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Obtenga el precio del vestido que Sandra se compró</w:t>
      </w:r>
      <w:r>
        <w:rPr>
          <w:rFonts w:ascii="Arial" w:hAnsi="Arial" w:cs="Arial"/>
        </w:rPr>
        <w:t>.</w:t>
      </w:r>
    </w:p>
    <w:p w14:paraId="45EFFBC3" w14:textId="77777777" w:rsidR="00FA5211" w:rsidRPr="009814A5" w:rsidRDefault="00FA5211" w:rsidP="00FA5211">
      <w:pPr>
        <w:pStyle w:val="Prrafodelista"/>
        <w:tabs>
          <w:tab w:val="left" w:pos="284"/>
        </w:tabs>
        <w:suppressAutoHyphens w:val="0"/>
        <w:spacing w:after="0" w:line="360" w:lineRule="auto"/>
        <w:ind w:left="0"/>
        <w:contextualSpacing/>
        <w:jc w:val="both"/>
        <w:rPr>
          <w:rFonts w:ascii="Arial" w:hAnsi="Arial" w:cs="Arial"/>
        </w:rPr>
      </w:pPr>
    </w:p>
    <w:p w14:paraId="229A4487"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lastRenderedPageBreak/>
        <w:t xml:space="preserve">Problema </w:t>
      </w:r>
      <w:r>
        <w:rPr>
          <w:rFonts w:ascii="Arial" w:hAnsi="Arial" w:cs="Arial"/>
          <w:b/>
        </w:rPr>
        <w:t xml:space="preserve">14) </w:t>
      </w:r>
      <w:r w:rsidRPr="00FC330A">
        <w:rPr>
          <w:rFonts w:ascii="Arial" w:hAnsi="Arial" w:cs="Arial"/>
        </w:rPr>
        <w:t>Alberto había separado parte de su sueldo para la compra de un par de libros de texto. Gastó la mitad de la suma total prevista en su libro de Química, y las tres cuartas partes de lo restante en la compra de su libro de Matemática y le sobraron 100</w:t>
      </w:r>
      <w:r>
        <w:rPr>
          <w:rFonts w:ascii="Arial" w:hAnsi="Arial" w:cs="Arial"/>
        </w:rPr>
        <w:t xml:space="preserve"> </w:t>
      </w:r>
      <w:r w:rsidRPr="00FC330A">
        <w:rPr>
          <w:rFonts w:ascii="Arial" w:hAnsi="Arial" w:cs="Arial"/>
        </w:rPr>
        <w:t>pesos.</w:t>
      </w:r>
    </w:p>
    <w:p w14:paraId="1343BCF9" w14:textId="77777777" w:rsidR="00FA5211" w:rsidRPr="00FC330A" w:rsidRDefault="00FA5211" w:rsidP="00FA5211">
      <w:pPr>
        <w:pStyle w:val="Prrafodelista"/>
        <w:numPr>
          <w:ilvl w:val="0"/>
          <w:numId w:val="19"/>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Indique cuánto dinero había separado para la compra de los libros</w:t>
      </w:r>
      <w:r>
        <w:rPr>
          <w:rFonts w:ascii="Arial" w:hAnsi="Arial" w:cs="Arial"/>
        </w:rPr>
        <w:t>.</w:t>
      </w:r>
    </w:p>
    <w:p w14:paraId="28B54C57" w14:textId="77777777" w:rsidR="00FA5211" w:rsidRPr="00FC330A" w:rsidRDefault="00FA5211" w:rsidP="00FA5211">
      <w:pPr>
        <w:pStyle w:val="Prrafodelista"/>
        <w:numPr>
          <w:ilvl w:val="0"/>
          <w:numId w:val="19"/>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Halle el precio del libro de Matemática que compró Alberto</w:t>
      </w:r>
      <w:r>
        <w:rPr>
          <w:rFonts w:ascii="Arial" w:hAnsi="Arial" w:cs="Arial"/>
        </w:rPr>
        <w:t>.</w:t>
      </w:r>
    </w:p>
    <w:p w14:paraId="4E3E5BB4" w14:textId="77777777" w:rsidR="00FA5211" w:rsidRDefault="00FA5211" w:rsidP="00FA5211">
      <w:pPr>
        <w:pStyle w:val="Prrafodelista"/>
        <w:numPr>
          <w:ilvl w:val="0"/>
          <w:numId w:val="19"/>
        </w:numPr>
        <w:tabs>
          <w:tab w:val="left" w:pos="284"/>
        </w:tabs>
        <w:suppressAutoHyphens w:val="0"/>
        <w:spacing w:after="0" w:line="360" w:lineRule="auto"/>
        <w:ind w:left="0" w:firstLine="0"/>
        <w:contextualSpacing/>
        <w:jc w:val="both"/>
        <w:rPr>
          <w:rFonts w:ascii="Arial" w:hAnsi="Arial" w:cs="Arial"/>
        </w:rPr>
      </w:pPr>
      <w:r w:rsidRPr="00FC330A">
        <w:rPr>
          <w:rFonts w:ascii="Arial" w:hAnsi="Arial" w:cs="Arial"/>
        </w:rPr>
        <w:t>Halle el precio del libro de Química</w:t>
      </w:r>
      <w:r>
        <w:rPr>
          <w:rFonts w:ascii="Arial" w:hAnsi="Arial" w:cs="Arial"/>
        </w:rPr>
        <w:t>.</w:t>
      </w:r>
    </w:p>
    <w:p w14:paraId="4950E7C6" w14:textId="77777777" w:rsidR="00FA5211" w:rsidRPr="009814A5" w:rsidRDefault="00FA5211" w:rsidP="00FA5211">
      <w:pPr>
        <w:pStyle w:val="Prrafodelista"/>
        <w:tabs>
          <w:tab w:val="left" w:pos="284"/>
        </w:tabs>
        <w:suppressAutoHyphens w:val="0"/>
        <w:spacing w:after="0" w:line="360" w:lineRule="auto"/>
        <w:ind w:left="0"/>
        <w:contextualSpacing/>
        <w:jc w:val="both"/>
        <w:rPr>
          <w:rFonts w:ascii="Arial" w:hAnsi="Arial" w:cs="Arial"/>
        </w:rPr>
      </w:pPr>
    </w:p>
    <w:p w14:paraId="3FD87989" w14:textId="77777777" w:rsidR="00FA5211" w:rsidRDefault="00FA5211" w:rsidP="00FA5211">
      <w:pPr>
        <w:pStyle w:val="Prrafodelista"/>
        <w:tabs>
          <w:tab w:val="left" w:pos="284"/>
        </w:tabs>
        <w:suppressAutoHyphens w:val="0"/>
        <w:spacing w:after="0" w:line="360" w:lineRule="auto"/>
        <w:ind w:left="0"/>
        <w:contextualSpacing/>
        <w:jc w:val="both"/>
        <w:rPr>
          <w:rFonts w:ascii="Arial" w:hAnsi="Arial" w:cs="Arial"/>
        </w:rPr>
      </w:pPr>
      <w:r w:rsidRPr="006935AB">
        <w:rPr>
          <w:rFonts w:ascii="Arial" w:hAnsi="Arial" w:cs="Arial"/>
          <w:b/>
        </w:rPr>
        <w:t xml:space="preserve">Problema </w:t>
      </w:r>
      <w:r>
        <w:rPr>
          <w:rFonts w:ascii="Arial" w:hAnsi="Arial" w:cs="Arial"/>
          <w:b/>
        </w:rPr>
        <w:t xml:space="preserve">15) </w:t>
      </w:r>
      <w:r w:rsidRPr="00FC330A">
        <w:rPr>
          <w:rFonts w:ascii="Arial" w:hAnsi="Arial" w:cs="Arial"/>
        </w:rPr>
        <w:t xml:space="preserve">Se recibe una donación para un comedor escolar y se dispone la quinta parte del dinero para la compra de verduras y frutas, la mitad del dinero restante para comprar carne, quedando aún 12000 pesos para leche y galletitas. </w:t>
      </w:r>
    </w:p>
    <w:p w14:paraId="6EBB581B" w14:textId="77777777" w:rsidR="00FA5211" w:rsidRPr="00FC330A" w:rsidRDefault="00FA5211" w:rsidP="00FA5211">
      <w:pPr>
        <w:pStyle w:val="Prrafodelista"/>
        <w:tabs>
          <w:tab w:val="left" w:pos="284"/>
        </w:tabs>
        <w:suppressAutoHyphens w:val="0"/>
        <w:spacing w:after="0" w:line="360" w:lineRule="auto"/>
        <w:ind w:left="0"/>
        <w:contextualSpacing/>
        <w:jc w:val="both"/>
        <w:rPr>
          <w:rFonts w:ascii="Arial" w:hAnsi="Arial" w:cs="Arial"/>
        </w:rPr>
      </w:pPr>
      <w:r>
        <w:rPr>
          <w:rFonts w:ascii="Arial" w:hAnsi="Arial" w:cs="Arial"/>
        </w:rPr>
        <w:t xml:space="preserve">a) </w:t>
      </w:r>
      <w:r w:rsidRPr="00FC330A">
        <w:rPr>
          <w:rFonts w:ascii="Arial" w:hAnsi="Arial" w:cs="Arial"/>
        </w:rPr>
        <w:t>Calcule cuánto dinero recibió como donación el comedor escolar</w:t>
      </w:r>
      <w:r>
        <w:rPr>
          <w:rFonts w:ascii="Arial" w:hAnsi="Arial" w:cs="Arial"/>
        </w:rPr>
        <w:t>.</w:t>
      </w:r>
    </w:p>
    <w:p w14:paraId="242FEDC2" w14:textId="77777777" w:rsidR="00FA5211" w:rsidRPr="00F55000" w:rsidRDefault="00FA5211" w:rsidP="00FA5211">
      <w:pPr>
        <w:tabs>
          <w:tab w:val="left" w:pos="284"/>
        </w:tabs>
        <w:suppressAutoHyphens w:val="0"/>
        <w:spacing w:after="0" w:line="360" w:lineRule="auto"/>
        <w:contextualSpacing/>
        <w:jc w:val="both"/>
        <w:rPr>
          <w:rFonts w:ascii="Arial" w:hAnsi="Arial" w:cs="Arial"/>
        </w:rPr>
      </w:pPr>
      <w:r>
        <w:rPr>
          <w:rFonts w:ascii="Arial" w:hAnsi="Arial" w:cs="Arial"/>
        </w:rPr>
        <w:t xml:space="preserve">b) </w:t>
      </w:r>
      <w:r w:rsidRPr="00F55000">
        <w:rPr>
          <w:rFonts w:ascii="Arial" w:hAnsi="Arial" w:cs="Arial"/>
        </w:rPr>
        <w:t>Calcule cuánto dinero se destinó a la compra de carne.</w:t>
      </w:r>
    </w:p>
    <w:p w14:paraId="5DC0FF52" w14:textId="77777777" w:rsidR="00FA5211" w:rsidRPr="00F55000" w:rsidRDefault="00FA5211" w:rsidP="00FA5211">
      <w:pPr>
        <w:tabs>
          <w:tab w:val="left" w:pos="284"/>
        </w:tabs>
        <w:suppressAutoHyphens w:val="0"/>
        <w:spacing w:after="0" w:line="360" w:lineRule="auto"/>
        <w:contextualSpacing/>
        <w:jc w:val="both"/>
        <w:rPr>
          <w:rFonts w:ascii="Arial" w:hAnsi="Arial" w:cs="Arial"/>
        </w:rPr>
      </w:pPr>
      <w:r>
        <w:rPr>
          <w:rFonts w:ascii="Arial" w:hAnsi="Arial" w:cs="Arial"/>
        </w:rPr>
        <w:t xml:space="preserve">c) </w:t>
      </w:r>
      <w:r w:rsidRPr="00F55000">
        <w:rPr>
          <w:rFonts w:ascii="Arial" w:hAnsi="Arial" w:cs="Arial"/>
        </w:rPr>
        <w:t>Calcule cuánto dinero se destinó a la compra de verduras.</w:t>
      </w:r>
    </w:p>
    <w:p w14:paraId="41050ADF" w14:textId="77777777" w:rsidR="00FA5211" w:rsidRDefault="00FA5211" w:rsidP="00D419FE">
      <w:pPr>
        <w:pStyle w:val="Prrafodelista"/>
        <w:tabs>
          <w:tab w:val="left" w:pos="284"/>
        </w:tabs>
        <w:suppressAutoHyphens w:val="0"/>
        <w:spacing w:after="0" w:line="360" w:lineRule="auto"/>
        <w:ind w:left="0"/>
        <w:contextualSpacing/>
        <w:jc w:val="both"/>
        <w:rPr>
          <w:rFonts w:ascii="Arial" w:hAnsi="Arial" w:cs="Arial"/>
        </w:rPr>
      </w:pPr>
    </w:p>
    <w:p w14:paraId="77AEA7CB" w14:textId="77777777" w:rsidR="00D419FE" w:rsidRDefault="00D419FE" w:rsidP="00D419FE">
      <w:pPr>
        <w:tabs>
          <w:tab w:val="left" w:pos="0"/>
        </w:tabs>
        <w:suppressAutoHyphens w:val="0"/>
        <w:spacing w:after="0" w:line="360" w:lineRule="auto"/>
        <w:contextualSpacing/>
        <w:jc w:val="both"/>
        <w:rPr>
          <w:rFonts w:ascii="Arial" w:hAnsi="Arial" w:cs="Arial"/>
          <w:b/>
        </w:rPr>
      </w:pPr>
    </w:p>
    <w:p w14:paraId="0267FD7A" w14:textId="77777777" w:rsidR="00D419FE" w:rsidRPr="009814A5" w:rsidRDefault="00D419FE" w:rsidP="006555B2">
      <w:pPr>
        <w:pStyle w:val="Prrafodelista"/>
        <w:tabs>
          <w:tab w:val="left" w:pos="284"/>
        </w:tabs>
        <w:suppressAutoHyphens w:val="0"/>
        <w:spacing w:after="0" w:line="360" w:lineRule="auto"/>
        <w:ind w:left="0"/>
        <w:contextualSpacing/>
        <w:jc w:val="both"/>
        <w:rPr>
          <w:rFonts w:ascii="Arial" w:hAnsi="Arial" w:cs="Arial"/>
        </w:rPr>
      </w:pPr>
    </w:p>
    <w:p w14:paraId="6A73E5FE" w14:textId="77777777" w:rsidR="00CD4444" w:rsidRDefault="00CD4444" w:rsidP="00FC330A">
      <w:pPr>
        <w:pStyle w:val="Prrafodelista"/>
        <w:tabs>
          <w:tab w:val="left" w:pos="284"/>
        </w:tabs>
        <w:suppressAutoHyphens w:val="0"/>
        <w:spacing w:after="0" w:line="360" w:lineRule="auto"/>
        <w:ind w:left="0"/>
        <w:contextualSpacing/>
        <w:jc w:val="both"/>
        <w:rPr>
          <w:rFonts w:ascii="Arial" w:hAnsi="Arial" w:cs="Arial"/>
          <w:b/>
        </w:rPr>
      </w:pPr>
    </w:p>
    <w:p w14:paraId="7B4B35B6" w14:textId="77777777" w:rsidR="0038017F" w:rsidRPr="00F55000" w:rsidRDefault="0038017F" w:rsidP="00F55000">
      <w:pPr>
        <w:tabs>
          <w:tab w:val="left" w:pos="284"/>
        </w:tabs>
        <w:suppressAutoHyphens w:val="0"/>
        <w:spacing w:after="0" w:line="360" w:lineRule="auto"/>
        <w:contextualSpacing/>
        <w:jc w:val="both"/>
        <w:rPr>
          <w:rFonts w:ascii="Arial" w:hAnsi="Arial" w:cs="Arial"/>
        </w:rPr>
      </w:pPr>
    </w:p>
    <w:sectPr w:rsidR="0038017F" w:rsidRPr="00F55000" w:rsidSect="00BD6671">
      <w:headerReference w:type="default" r:id="rId37"/>
      <w:footerReference w:type="default" r:id="rId38"/>
      <w:type w:val="continuous"/>
      <w:pgSz w:w="11906" w:h="16838"/>
      <w:pgMar w:top="1985" w:right="1701" w:bottom="1417" w:left="1418" w:header="708"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A863" w14:textId="77777777" w:rsidR="00BD6671" w:rsidRDefault="00BD6671">
      <w:pPr>
        <w:spacing w:after="0" w:line="240" w:lineRule="auto"/>
      </w:pPr>
      <w:r>
        <w:separator/>
      </w:r>
    </w:p>
  </w:endnote>
  <w:endnote w:type="continuationSeparator" w:id="0">
    <w:p w14:paraId="03583508" w14:textId="77777777" w:rsidR="00BD6671" w:rsidRDefault="00BD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49E" w14:textId="77777777" w:rsidR="00F9000A" w:rsidRPr="007420BB" w:rsidRDefault="00E225D3">
    <w:pPr>
      <w:pStyle w:val="Piedepgina"/>
      <w:jc w:val="right"/>
      <w:rPr>
        <w:rFonts w:ascii="Arial" w:hAnsi="Arial" w:cs="Arial"/>
        <w:sz w:val="20"/>
        <w:szCs w:val="20"/>
      </w:rPr>
    </w:pPr>
    <w:r>
      <w:rPr>
        <w:noProof/>
        <w:lang w:eastAsia="es-AR"/>
      </w:rPr>
      <mc:AlternateContent>
        <mc:Choice Requires="wps">
          <w:drawing>
            <wp:anchor distT="0" distB="0" distL="114300" distR="114300" simplePos="0" relativeHeight="251657728" behindDoc="1" locked="0" layoutInCell="1" allowOverlap="1" wp14:anchorId="4AF06E12" wp14:editId="04BB7B7D">
              <wp:simplePos x="0" y="0"/>
              <wp:positionH relativeFrom="column">
                <wp:posOffset>0</wp:posOffset>
              </wp:positionH>
              <wp:positionV relativeFrom="paragraph">
                <wp:posOffset>-234315</wp:posOffset>
              </wp:positionV>
              <wp:extent cx="5653405" cy="1270"/>
              <wp:effectExtent l="9525" t="13335" r="33020" b="330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1270"/>
                      </a:xfrm>
                      <a:prstGeom prst="straightConnector1">
                        <a:avLst/>
                      </a:prstGeom>
                      <a:noFill/>
                      <a:ln w="9360">
                        <a:solidFill>
                          <a:srgbClr val="000000"/>
                        </a:solidFill>
                        <a:miter lim="800000"/>
                        <a:headEnd/>
                        <a:tailEnd/>
                      </a:ln>
                      <a:effectLst>
                        <a:outerShdw dist="31565" dir="2700000" algn="ctr" rotWithShape="0">
                          <a:srgbClr val="C00000">
                            <a:alpha val="50027"/>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AEB80" id="_x0000_t32" coordsize="21600,21600" o:spt="32" o:oned="t" path="m,l21600,21600e" filled="f">
              <v:path arrowok="t" fillok="f" o:connecttype="none"/>
              <o:lock v:ext="edit" shapetype="t"/>
            </v:shapetype>
            <v:shape id="AutoShape 2" o:spid="_x0000_s1026" type="#_x0000_t32" style="position:absolute;margin-left:0;margin-top:-18.45pt;width:445.1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" strokeweight=".26mm">
              <v:stroke joinstyle="miter"/>
              <v:shadow on="t" color="#c00000" opacity="32785f" offset=".62mm,.62mm"/>
            </v:shape>
          </w:pict>
        </mc:Fallback>
      </mc:AlternateContent>
    </w:r>
    <w:r w:rsidR="00F9000A">
      <w:rPr>
        <w:rFonts w:ascii="Arial" w:hAnsi="Arial" w:cs="Arial"/>
        <w:sz w:val="20"/>
        <w:szCs w:val="20"/>
      </w:rPr>
      <w:t xml:space="preserve">                         </w:t>
    </w:r>
    <w:r w:rsidR="00F9000A" w:rsidRPr="007420BB">
      <w:rPr>
        <w:rFonts w:ascii="Arial" w:hAnsi="Arial" w:cs="Arial"/>
        <w:sz w:val="20"/>
        <w:szCs w:val="20"/>
      </w:rPr>
      <w:t xml:space="preserve">Página </w:t>
    </w:r>
    <w:r w:rsidR="003E16E7" w:rsidRPr="007420BB">
      <w:rPr>
        <w:rFonts w:ascii="Arial" w:hAnsi="Arial" w:cs="Arial"/>
        <w:b/>
        <w:sz w:val="20"/>
        <w:szCs w:val="20"/>
      </w:rPr>
      <w:fldChar w:fldCharType="begin"/>
    </w:r>
    <w:r w:rsidR="00F9000A" w:rsidRPr="007420BB">
      <w:rPr>
        <w:rFonts w:ascii="Arial" w:hAnsi="Arial" w:cs="Arial"/>
        <w:b/>
        <w:sz w:val="20"/>
        <w:szCs w:val="20"/>
      </w:rPr>
      <w:instrText xml:space="preserve"> PAGE </w:instrText>
    </w:r>
    <w:r w:rsidR="003E16E7" w:rsidRPr="007420BB">
      <w:rPr>
        <w:rFonts w:ascii="Arial" w:hAnsi="Arial" w:cs="Arial"/>
        <w:b/>
        <w:sz w:val="20"/>
        <w:szCs w:val="20"/>
      </w:rPr>
      <w:fldChar w:fldCharType="separate"/>
    </w:r>
    <w:r w:rsidR="00D419FE">
      <w:rPr>
        <w:rFonts w:ascii="Arial" w:hAnsi="Arial" w:cs="Arial"/>
        <w:b/>
        <w:noProof/>
        <w:sz w:val="20"/>
        <w:szCs w:val="20"/>
      </w:rPr>
      <w:t>3</w:t>
    </w:r>
    <w:r w:rsidR="003E16E7" w:rsidRPr="007420BB">
      <w:rPr>
        <w:rFonts w:ascii="Arial" w:hAnsi="Arial" w:cs="Arial"/>
        <w:b/>
        <w:sz w:val="20"/>
        <w:szCs w:val="20"/>
      </w:rPr>
      <w:fldChar w:fldCharType="end"/>
    </w:r>
    <w:r w:rsidR="00F9000A" w:rsidRPr="007420BB">
      <w:rPr>
        <w:rFonts w:ascii="Arial" w:hAnsi="Arial" w:cs="Arial"/>
        <w:sz w:val="20"/>
        <w:szCs w:val="20"/>
      </w:rPr>
      <w:t xml:space="preserve"> de </w:t>
    </w:r>
    <w:r w:rsidR="003E16E7" w:rsidRPr="007420BB">
      <w:rPr>
        <w:rFonts w:ascii="Arial" w:hAnsi="Arial" w:cs="Arial"/>
        <w:b/>
        <w:sz w:val="20"/>
        <w:szCs w:val="20"/>
      </w:rPr>
      <w:fldChar w:fldCharType="begin"/>
    </w:r>
    <w:r w:rsidR="00F9000A" w:rsidRPr="007420BB">
      <w:rPr>
        <w:rFonts w:ascii="Arial" w:hAnsi="Arial" w:cs="Arial"/>
        <w:b/>
        <w:sz w:val="20"/>
        <w:szCs w:val="20"/>
      </w:rPr>
      <w:instrText xml:space="preserve"> NUMPAGES \*Arabic </w:instrText>
    </w:r>
    <w:r w:rsidR="003E16E7" w:rsidRPr="007420BB">
      <w:rPr>
        <w:rFonts w:ascii="Arial" w:hAnsi="Arial" w:cs="Arial"/>
        <w:b/>
        <w:sz w:val="20"/>
        <w:szCs w:val="20"/>
      </w:rPr>
      <w:fldChar w:fldCharType="separate"/>
    </w:r>
    <w:r w:rsidR="00D419FE">
      <w:rPr>
        <w:rFonts w:ascii="Arial" w:hAnsi="Arial" w:cs="Arial"/>
        <w:b/>
        <w:noProof/>
        <w:sz w:val="20"/>
        <w:szCs w:val="20"/>
      </w:rPr>
      <w:t>3</w:t>
    </w:r>
    <w:r w:rsidR="003E16E7" w:rsidRPr="007420BB">
      <w:rPr>
        <w:rFonts w:ascii="Arial" w:hAnsi="Arial" w:cs="Arial"/>
        <w:b/>
        <w:sz w:val="20"/>
        <w:szCs w:val="20"/>
      </w:rPr>
      <w:fldChar w:fldCharType="end"/>
    </w:r>
  </w:p>
  <w:p w14:paraId="04E31060" w14:textId="77777777" w:rsidR="00F9000A" w:rsidRPr="007420BB" w:rsidRDefault="00F9000A">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0EE4" w14:textId="77777777" w:rsidR="00BD6671" w:rsidRDefault="00BD6671">
      <w:pPr>
        <w:spacing w:after="0" w:line="240" w:lineRule="auto"/>
      </w:pPr>
      <w:r>
        <w:separator/>
      </w:r>
    </w:p>
  </w:footnote>
  <w:footnote w:type="continuationSeparator" w:id="0">
    <w:p w14:paraId="717F2E65" w14:textId="77777777" w:rsidR="00BD6671" w:rsidRDefault="00BD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9516" w14:textId="013DDB70" w:rsidR="00F9000A" w:rsidRPr="00E225D3" w:rsidRDefault="001943DD">
    <w:pPr>
      <w:pStyle w:val="Encabezado"/>
      <w:jc w:val="right"/>
      <w:rPr>
        <w:rFonts w:ascii="Arial" w:hAnsi="Arial" w:cs="Arial"/>
        <w14:shadow w14:blurRad="50800" w14:dist="38100" w14:dir="2700000" w14:sx="100000" w14:sy="100000" w14:kx="0" w14:ky="0" w14:algn="tl">
          <w14:srgbClr w14:val="000000">
            <w14:alpha w14:val="60000"/>
          </w14:srgbClr>
        </w14:shadow>
      </w:rPr>
    </w:pPr>
    <w:r>
      <w:rPr>
        <w:noProof/>
        <w:lang w:eastAsia="es-AR"/>
      </w:rPr>
      <w:drawing>
        <wp:anchor distT="0" distB="0" distL="114935" distR="114935" simplePos="0" relativeHeight="251656192" behindDoc="0" locked="0" layoutInCell="1" allowOverlap="1" wp14:anchorId="359B2A6E" wp14:editId="1CB79EFF">
          <wp:simplePos x="0" y="0"/>
          <wp:positionH relativeFrom="column">
            <wp:posOffset>-9525</wp:posOffset>
          </wp:positionH>
          <wp:positionV relativeFrom="paragraph">
            <wp:posOffset>-165735</wp:posOffset>
          </wp:positionV>
          <wp:extent cx="1821180" cy="782955"/>
          <wp:effectExtent l="19050" t="0" r="762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821180" cy="782955"/>
                  </a:xfrm>
                  <a:prstGeom prst="rect">
                    <a:avLst/>
                  </a:prstGeom>
                  <a:solidFill>
                    <a:srgbClr val="FFFFFF"/>
                  </a:solidFill>
                  <a:ln w="9525">
                    <a:noFill/>
                    <a:miter lim="800000"/>
                    <a:headEnd/>
                    <a:tailEnd/>
                  </a:ln>
                </pic:spPr>
              </pic:pic>
            </a:graphicData>
          </a:graphic>
        </wp:anchor>
      </w:drawing>
    </w:r>
    <w:r w:rsidR="00083C53">
      <w:rPr>
        <w:rFonts w:ascii="Arial" w:hAnsi="Arial" w:cs="Arial"/>
        <w:b/>
        <w14:shadow w14:blurRad="50800" w14:dist="38100" w14:dir="2700000" w14:sx="100000" w14:sy="100000" w14:kx="0" w14:ky="0" w14:algn="tl">
          <w14:srgbClr w14:val="000000">
            <w14:alpha w14:val="60000"/>
          </w14:srgbClr>
        </w14:shadow>
      </w:rPr>
      <w:t xml:space="preserve">Ciclo </w:t>
    </w:r>
    <w:proofErr w:type="gramStart"/>
    <w:r w:rsidR="00083C53">
      <w:rPr>
        <w:rFonts w:ascii="Arial" w:hAnsi="Arial" w:cs="Arial"/>
        <w:b/>
        <w14:shadow w14:blurRad="50800" w14:dist="38100" w14:dir="2700000" w14:sx="100000" w14:sy="100000" w14:kx="0" w14:ky="0" w14:algn="tl">
          <w14:srgbClr w14:val="000000">
            <w14:alpha w14:val="60000"/>
          </w14:srgbClr>
        </w14:shadow>
      </w:rPr>
      <w:t xml:space="preserve">Introductorio </w:t>
    </w:r>
    <w:r w:rsidR="00CD3111">
      <w:rPr>
        <w:rFonts w:ascii="Arial" w:hAnsi="Arial" w:cs="Arial"/>
        <w14:shadow w14:blurRad="50800" w14:dist="38100" w14:dir="2700000" w14:sx="100000" w14:sy="100000" w14:kx="0" w14:ky="0" w14:algn="tl">
          <w14:srgbClr w14:val="000000">
            <w14:alpha w14:val="60000"/>
          </w14:srgbClr>
        </w14:shadow>
      </w:rPr>
      <w:t xml:space="preserve"> </w:t>
    </w:r>
    <w:r w:rsidR="00CD3111" w:rsidRPr="008E66E9">
      <w:rPr>
        <w:rFonts w:ascii="Arial" w:hAnsi="Arial" w:cs="Arial"/>
        <w:b/>
        <w:bCs/>
        <w14:shadow w14:blurRad="50800" w14:dist="38100" w14:dir="2700000" w14:sx="100000" w14:sy="100000" w14:kx="0" w14:ky="0" w14:algn="tl">
          <w14:srgbClr w14:val="000000">
            <w14:alpha w14:val="60000"/>
          </w14:srgbClr>
        </w14:shadow>
      </w:rPr>
      <w:t>202</w:t>
    </w:r>
    <w:r w:rsidR="008E66E9">
      <w:rPr>
        <w:rFonts w:ascii="Arial" w:hAnsi="Arial" w:cs="Arial"/>
        <w:b/>
        <w:bCs/>
        <w14:shadow w14:blurRad="50800" w14:dist="38100" w14:dir="2700000" w14:sx="100000" w14:sy="100000" w14:kx="0" w14:ky="0" w14:algn="tl">
          <w14:srgbClr w14:val="000000">
            <w14:alpha w14:val="60000"/>
          </w14:srgbClr>
        </w14:shadow>
      </w:rPr>
      <w:t>4</w:t>
    </w:r>
    <w:proofErr w:type="gramEnd"/>
    <w:r w:rsidR="00F9000A" w:rsidRPr="008E66E9">
      <w:rPr>
        <w:rFonts w:ascii="Arial" w:hAnsi="Arial" w:cs="Arial"/>
        <w14:shadow w14:blurRad="50800" w14:dist="38100" w14:dir="2700000" w14:sx="100000" w14:sy="100000" w14:kx="0" w14:ky="0" w14:algn="tl">
          <w14:srgbClr w14:val="000000">
            <w14:alpha w14:val="60000"/>
          </w14:srgbClr>
        </w14:shadow>
      </w:rPr>
      <w:t xml:space="preserve"> </w:t>
    </w:r>
    <w:r w:rsidR="00F9000A" w:rsidRPr="00E225D3">
      <w:rPr>
        <w:rFonts w:ascii="Arial" w:hAnsi="Arial" w:cs="Arial"/>
        <w14:shadow w14:blurRad="50800" w14:dist="38100" w14:dir="2700000" w14:sx="100000" w14:sy="100000" w14:kx="0" w14:ky="0" w14:algn="tl">
          <w14:srgbClr w14:val="000000">
            <w14:alpha w14:val="60000"/>
          </w14:srgbClr>
        </w14:shadow>
      </w:rPr>
      <w:t xml:space="preserve">          </w:t>
    </w:r>
  </w:p>
  <w:p w14:paraId="2B576986" w14:textId="77777777" w:rsidR="00F9000A" w:rsidRPr="00475B34" w:rsidRDefault="00E225D3">
    <w:pPr>
      <w:pStyle w:val="Encabezado"/>
      <w:jc w:val="right"/>
      <w:rPr>
        <w:rFonts w:ascii="Arial" w:hAnsi="Arial" w:cs="Arial"/>
      </w:rPr>
    </w:pPr>
    <w:r>
      <w:rPr>
        <w:noProof/>
        <w:lang w:eastAsia="es-AR"/>
      </w:rPr>
      <mc:AlternateContent>
        <mc:Choice Requires="wps">
          <w:drawing>
            <wp:anchor distT="0" distB="0" distL="114300" distR="114300" simplePos="0" relativeHeight="251661312" behindDoc="1" locked="0" layoutInCell="1" allowOverlap="1" wp14:anchorId="4B5B58BB" wp14:editId="0A67CB57">
              <wp:simplePos x="0" y="0"/>
              <wp:positionH relativeFrom="column">
                <wp:posOffset>0</wp:posOffset>
              </wp:positionH>
              <wp:positionV relativeFrom="paragraph">
                <wp:posOffset>470535</wp:posOffset>
              </wp:positionV>
              <wp:extent cx="5653405" cy="1270"/>
              <wp:effectExtent l="9525" t="13335" r="33020"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1270"/>
                      </a:xfrm>
                      <a:prstGeom prst="straightConnector1">
                        <a:avLst/>
                      </a:prstGeom>
                      <a:noFill/>
                      <a:ln w="9360">
                        <a:solidFill>
                          <a:srgbClr val="000000"/>
                        </a:solidFill>
                        <a:miter lim="800000"/>
                        <a:headEnd/>
                        <a:tailEnd/>
                      </a:ln>
                      <a:effectLst>
                        <a:outerShdw dist="31565" dir="2700000" algn="ctr" rotWithShape="0">
                          <a:srgbClr val="C00000">
                            <a:alpha val="50027"/>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DF00B" id="_x0000_t32" coordsize="21600,21600" o:spt="32" o:oned="t" path="m,l21600,21600e" filled="f">
              <v:path arrowok="t" fillok="f" o:connecttype="none"/>
              <o:lock v:ext="edit" shapetype="t"/>
            </v:shapetype>
            <v:shape id="AutoShape 3" o:spid="_x0000_s1026" type="#_x0000_t32" style="position:absolute;margin-left:0;margin-top:37.05pt;width:445.1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" strokeweight=".26mm">
              <v:stroke joinstyle="miter"/>
              <v:shadow on="t" color="#c00000" opacity="32785f" offset=".62mm,.62mm"/>
            </v:shape>
          </w:pict>
        </mc:Fallback>
      </mc:AlternateContent>
    </w:r>
    <w:r w:rsidR="00F9000A" w:rsidRPr="00475B34">
      <w:rPr>
        <w:rFonts w:ascii="Arial" w:hAnsi="Arial" w:cs="Arial"/>
      </w:rPr>
      <w:t xml:space="preserve">  </w:t>
    </w:r>
  </w:p>
  <w:p w14:paraId="53780F52" w14:textId="77777777" w:rsidR="00F9000A" w:rsidRPr="00E225D3" w:rsidRDefault="00C174C4">
    <w:pPr>
      <w:pStyle w:val="Encabezado"/>
      <w:jc w:val="right"/>
      <w:rPr>
        <w:rFonts w:ascii="Arial" w:hAnsi="Arial" w:cs="Arial"/>
        <w:b/>
        <w:bCs/>
        <w:lang w:val="es-MX"/>
        <w14:shadow w14:blurRad="50800" w14:dist="38100" w14:dir="2700000" w14:sx="100000" w14:sy="100000" w14:kx="0" w14:ky="0" w14:algn="tl">
          <w14:srgbClr w14:val="000000">
            <w14:alpha w14:val="60000"/>
          </w14:srgbClr>
        </w14:shadow>
      </w:rPr>
    </w:pPr>
    <w:r w:rsidRPr="00E225D3">
      <w:rPr>
        <w:rFonts w:ascii="Arial" w:hAnsi="Arial" w:cs="Arial"/>
        <w:b/>
        <w:bCs/>
        <w:lang w:val="es-MX"/>
        <w14:shadow w14:blurRad="50800" w14:dist="38100" w14:dir="2700000" w14:sx="100000" w14:sy="100000" w14:kx="0" w14:ky="0" w14:algn="tl">
          <w14:srgbClr w14:val="000000">
            <w14:alpha w14:val="60000"/>
          </w14:srgbClr>
        </w14:shadow>
      </w:rPr>
      <w:t xml:space="preserve">Trabajo Práctico </w:t>
    </w:r>
    <w:proofErr w:type="spellStart"/>
    <w:r w:rsidRPr="00E225D3">
      <w:rPr>
        <w:rFonts w:ascii="Arial" w:hAnsi="Arial" w:cs="Arial"/>
        <w:b/>
        <w:bCs/>
        <w:lang w:val="es-MX"/>
        <w14:shadow w14:blurRad="50800" w14:dist="38100" w14:dir="2700000" w14:sx="100000" w14:sy="100000" w14:kx="0" w14:ky="0" w14:algn="tl">
          <w14:srgbClr w14:val="000000">
            <w14:alpha w14:val="60000"/>
          </w14:srgbClr>
        </w14:shadow>
      </w:rPr>
      <w:t>Nº</w:t>
    </w:r>
    <w:proofErr w:type="spellEnd"/>
    <w:r w:rsidRPr="00E225D3">
      <w:rPr>
        <w:rFonts w:ascii="Arial" w:hAnsi="Arial" w:cs="Arial"/>
        <w:b/>
        <w:bCs/>
        <w:lang w:val="es-MX"/>
        <w14:shadow w14:blurRad="50800" w14:dist="38100" w14:dir="2700000" w14:sx="100000" w14:sy="100000" w14:kx="0" w14:ky="0" w14:algn="tl">
          <w14:srgbClr w14:val="000000">
            <w14:alpha w14:val="60000"/>
          </w14:srgbClr>
        </w14:shadow>
      </w:rPr>
      <w:t xml:space="preserve"> 4 – </w:t>
    </w:r>
    <w:r w:rsidR="00F9000A" w:rsidRPr="00E225D3">
      <w:rPr>
        <w:rFonts w:ascii="Arial" w:hAnsi="Arial" w:cs="Arial"/>
        <w:b/>
        <w:bCs/>
        <w:lang w:val="es-MX"/>
        <w14:shadow w14:blurRad="50800" w14:dist="38100" w14:dir="2700000" w14:sx="100000" w14:sy="100000" w14:kx="0" w14:ky="0" w14:algn="tl">
          <w14:srgbClr w14:val="000000">
            <w14:alpha w14:val="60000"/>
          </w14:srgbClr>
        </w14:shadow>
      </w:rPr>
      <w:t xml:space="preserve">Matemática – Dpto. </w:t>
    </w:r>
    <w:proofErr w:type="spellStart"/>
    <w:r w:rsidR="00F9000A" w:rsidRPr="00E225D3">
      <w:rPr>
        <w:rFonts w:ascii="Arial" w:hAnsi="Arial" w:cs="Arial"/>
        <w:b/>
        <w:bCs/>
        <w:lang w:val="es-MX"/>
        <w14:shadow w14:blurRad="50800" w14:dist="38100" w14:dir="2700000" w14:sx="100000" w14:sy="100000" w14:kx="0" w14:ky="0" w14:algn="tl">
          <w14:srgbClr w14:val="000000">
            <w14:alpha w14:val="60000"/>
          </w14:srgbClr>
        </w14:shadow>
      </w:rPr>
      <w:t>CyT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5266CF"/>
    <w:multiLevelType w:val="hybridMultilevel"/>
    <w:tmpl w:val="2F10D6C0"/>
    <w:lvl w:ilvl="0" w:tplc="2C0A0017">
      <w:start w:val="7"/>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 w15:restartNumberingAfterBreak="0">
    <w:nsid w:val="12E933AF"/>
    <w:multiLevelType w:val="hybridMultilevel"/>
    <w:tmpl w:val="A35EE5E8"/>
    <w:lvl w:ilvl="0" w:tplc="080A0017">
      <w:start w:val="1"/>
      <w:numFmt w:val="lowerLetter"/>
      <w:lvlText w:val="%1)"/>
      <w:lvlJc w:val="left"/>
      <w:pPr>
        <w:ind w:left="720" w:hanging="360"/>
      </w:pPr>
      <w:rPr>
        <w:rFonts w:hint="default"/>
      </w:rPr>
    </w:lvl>
    <w:lvl w:ilvl="1" w:tplc="7BE47DDA">
      <w:start w:val="1"/>
      <w:numFmt w:val="lowerLetter"/>
      <w:lvlText w:val="%2)"/>
      <w:lvlJc w:val="left"/>
      <w:pPr>
        <w:ind w:left="36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A16D7"/>
    <w:multiLevelType w:val="hybridMultilevel"/>
    <w:tmpl w:val="F2D8DF64"/>
    <w:lvl w:ilvl="0" w:tplc="A0F667F4">
      <w:start w:val="1"/>
      <w:numFmt w:val="lowerLetter"/>
      <w:lvlText w:val="%1)"/>
      <w:lvlJc w:val="left"/>
      <w:pPr>
        <w:ind w:left="795" w:hanging="555"/>
      </w:pPr>
      <w:rPr>
        <w:rFonts w:ascii="Cambria Math" w:hAnsi="Cambria Math" w:hint="default"/>
        <w:b w:val="0"/>
        <w:sz w:val="24"/>
      </w:rPr>
    </w:lvl>
    <w:lvl w:ilvl="1" w:tplc="2C0A0019">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6" w15:restartNumberingAfterBreak="0">
    <w:nsid w:val="16C53DB2"/>
    <w:multiLevelType w:val="hybridMultilevel"/>
    <w:tmpl w:val="4104980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038454E"/>
    <w:multiLevelType w:val="hybridMultilevel"/>
    <w:tmpl w:val="CA54A0B0"/>
    <w:lvl w:ilvl="0" w:tplc="14229B28">
      <w:start w:val="1"/>
      <w:numFmt w:val="lowerLetter"/>
      <w:lvlText w:val="%1)"/>
      <w:lvlJc w:val="left"/>
      <w:pPr>
        <w:ind w:left="1778" w:hanging="360"/>
      </w:pPr>
      <w:rPr>
        <w:rFonts w:hint="default"/>
        <w:b w:val="0"/>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8" w15:restartNumberingAfterBreak="0">
    <w:nsid w:val="222B1170"/>
    <w:multiLevelType w:val="hybridMultilevel"/>
    <w:tmpl w:val="527835E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10346"/>
    <w:multiLevelType w:val="hybridMultilevel"/>
    <w:tmpl w:val="3E04A58E"/>
    <w:lvl w:ilvl="0" w:tplc="A866C080">
      <w:start w:val="1"/>
      <w:numFmt w:val="lowerLetter"/>
      <w:lvlText w:val="%1)"/>
      <w:lvlJc w:val="left"/>
      <w:pPr>
        <w:ind w:left="3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83F3615"/>
    <w:multiLevelType w:val="hybridMultilevel"/>
    <w:tmpl w:val="AAF4CE38"/>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87D0AD3"/>
    <w:multiLevelType w:val="hybridMultilevel"/>
    <w:tmpl w:val="34A64A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D1341B"/>
    <w:multiLevelType w:val="hybridMultilevel"/>
    <w:tmpl w:val="3BEC608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48021E3"/>
    <w:multiLevelType w:val="hybridMultilevel"/>
    <w:tmpl w:val="30F2FC28"/>
    <w:lvl w:ilvl="0" w:tplc="4E2A1DC6">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5FC0716"/>
    <w:multiLevelType w:val="hybridMultilevel"/>
    <w:tmpl w:val="FDC0511C"/>
    <w:lvl w:ilvl="0" w:tplc="080A0017">
      <w:start w:val="1"/>
      <w:numFmt w:val="lowerLetter"/>
      <w:lvlText w:val="%1)"/>
      <w:lvlJc w:val="left"/>
      <w:pPr>
        <w:ind w:left="720" w:hanging="360"/>
      </w:pPr>
      <w:rPr>
        <w:rFonts w:hint="default"/>
      </w:rPr>
    </w:lvl>
    <w:lvl w:ilvl="1" w:tplc="1F76490E">
      <w:start w:val="1"/>
      <w:numFmt w:val="lowerLetter"/>
      <w:lvlText w:val="%2)"/>
      <w:lvlJc w:val="left"/>
      <w:pPr>
        <w:ind w:left="1440" w:hanging="360"/>
      </w:pPr>
      <w:rPr>
        <w:rFonts w:ascii="Arial" w:eastAsia="Times New Roman" w:hAnsi="Arial" w:cs="Arial"/>
      </w:rPr>
    </w:lvl>
    <w:lvl w:ilvl="2" w:tplc="243EC23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894061"/>
    <w:multiLevelType w:val="hybridMultilevel"/>
    <w:tmpl w:val="73224FE4"/>
    <w:lvl w:ilvl="0" w:tplc="2794E446">
      <w:start w:val="1"/>
      <w:numFmt w:val="lowerLetter"/>
      <w:lvlText w:val="%1)"/>
      <w:lvlJc w:val="left"/>
      <w:pPr>
        <w:ind w:left="720" w:hanging="360"/>
      </w:pPr>
      <w:rPr>
        <w:rFonts w:ascii="Arial"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6DC2865"/>
    <w:multiLevelType w:val="hybridMultilevel"/>
    <w:tmpl w:val="7EF292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B6243F8"/>
    <w:multiLevelType w:val="hybridMultilevel"/>
    <w:tmpl w:val="143A49DA"/>
    <w:lvl w:ilvl="0" w:tplc="ABD6DEE4">
      <w:start w:val="1"/>
      <w:numFmt w:val="lowerLetter"/>
      <w:lvlText w:val="%1)"/>
      <w:lvlJc w:val="left"/>
      <w:pPr>
        <w:ind w:left="720" w:hanging="360"/>
      </w:pPr>
      <w:rPr>
        <w:b w:val="0"/>
        <w:sz w:val="20"/>
        <w:szCs w:val="2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15:restartNumberingAfterBreak="0">
    <w:nsid w:val="4BC333F1"/>
    <w:multiLevelType w:val="hybridMultilevel"/>
    <w:tmpl w:val="4A88A946"/>
    <w:lvl w:ilvl="0" w:tplc="2C0A000F">
      <w:start w:val="1"/>
      <w:numFmt w:val="decimal"/>
      <w:lvlText w:val="%1."/>
      <w:lvlJc w:val="left"/>
      <w:pPr>
        <w:ind w:left="720" w:hanging="360"/>
      </w:pPr>
      <w:rPr>
        <w:rFonts w:hint="default"/>
      </w:rPr>
    </w:lvl>
    <w:lvl w:ilvl="1" w:tplc="7F7E82B4">
      <w:start w:val="1"/>
      <w:numFmt w:val="lowerLetter"/>
      <w:lvlText w:val="%2)"/>
      <w:lvlJc w:val="left"/>
      <w:pPr>
        <w:ind w:left="1440" w:hanging="360"/>
      </w:pPr>
      <w:rPr>
        <w:rFonts w:ascii="Arial" w:eastAsia="Times New Roman" w:hAnsi="Arial" w:cs="Arial"/>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A5584F"/>
    <w:multiLevelType w:val="hybridMultilevel"/>
    <w:tmpl w:val="223014FC"/>
    <w:lvl w:ilvl="0" w:tplc="57FE1D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2A7FFE"/>
    <w:multiLevelType w:val="hybridMultilevel"/>
    <w:tmpl w:val="971C859C"/>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317B2C"/>
    <w:multiLevelType w:val="hybridMultilevel"/>
    <w:tmpl w:val="8C505040"/>
    <w:lvl w:ilvl="0" w:tplc="2794E446">
      <w:start w:val="1"/>
      <w:numFmt w:val="lowerLetter"/>
      <w:lvlText w:val="%1)"/>
      <w:lvlJc w:val="left"/>
      <w:pPr>
        <w:ind w:left="720" w:hanging="360"/>
      </w:pPr>
      <w:rPr>
        <w:rFonts w:ascii="Arial"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4705D9D"/>
    <w:multiLevelType w:val="hybridMultilevel"/>
    <w:tmpl w:val="1BEC805A"/>
    <w:lvl w:ilvl="0" w:tplc="8A3CB494">
      <w:start w:val="2"/>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64DB7C76"/>
    <w:multiLevelType w:val="hybridMultilevel"/>
    <w:tmpl w:val="05D2A23C"/>
    <w:lvl w:ilvl="0" w:tplc="FBE070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486F3D"/>
    <w:multiLevelType w:val="hybridMultilevel"/>
    <w:tmpl w:val="93CC95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BB71FB8"/>
    <w:multiLevelType w:val="hybridMultilevel"/>
    <w:tmpl w:val="3AF8A9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81679F"/>
    <w:multiLevelType w:val="hybridMultilevel"/>
    <w:tmpl w:val="20E0BD44"/>
    <w:lvl w:ilvl="0" w:tplc="1BA600E8">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B023F5"/>
    <w:multiLevelType w:val="hybridMultilevel"/>
    <w:tmpl w:val="7DFA5CB6"/>
    <w:lvl w:ilvl="0" w:tplc="EF7617B2">
      <w:start w:val="1"/>
      <w:numFmt w:val="lowerLetter"/>
      <w:lvlText w:val="%1)"/>
      <w:lvlJc w:val="left"/>
      <w:pPr>
        <w:tabs>
          <w:tab w:val="num" w:pos="460"/>
        </w:tabs>
        <w:ind w:left="460" w:hanging="36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28" w15:restartNumberingAfterBreak="0">
    <w:nsid w:val="7DD36821"/>
    <w:multiLevelType w:val="hybridMultilevel"/>
    <w:tmpl w:val="ED427C56"/>
    <w:lvl w:ilvl="0" w:tplc="080A0017">
      <w:start w:val="1"/>
      <w:numFmt w:val="lowerLetter"/>
      <w:lvlText w:val="%1)"/>
      <w:lvlJc w:val="left"/>
      <w:pPr>
        <w:ind w:left="720" w:hanging="360"/>
      </w:pPr>
      <w:rPr>
        <w:rFonts w:hint="default"/>
      </w:rPr>
    </w:lvl>
    <w:lvl w:ilvl="1" w:tplc="68781BD6">
      <w:start w:val="1"/>
      <w:numFmt w:val="lowerLetter"/>
      <w:lvlText w:val="%2)"/>
      <w:lvlJc w:val="left"/>
      <w:pPr>
        <w:ind w:left="36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3115313">
    <w:abstractNumId w:val="0"/>
  </w:num>
  <w:num w:numId="2" w16cid:durableId="1212962226">
    <w:abstractNumId w:val="1"/>
  </w:num>
  <w:num w:numId="3" w16cid:durableId="1185248593">
    <w:abstractNumId w:val="2"/>
  </w:num>
  <w:num w:numId="4" w16cid:durableId="1017387484">
    <w:abstractNumId w:val="13"/>
  </w:num>
  <w:num w:numId="5" w16cid:durableId="1385833869">
    <w:abstractNumId w:val="6"/>
  </w:num>
  <w:num w:numId="6" w16cid:durableId="600525931">
    <w:abstractNumId w:val="7"/>
  </w:num>
  <w:num w:numId="7" w16cid:durableId="737751043">
    <w:abstractNumId w:val="19"/>
  </w:num>
  <w:num w:numId="8" w16cid:durableId="1808276275">
    <w:abstractNumId w:val="23"/>
  </w:num>
  <w:num w:numId="9" w16cid:durableId="2010719451">
    <w:abstractNumId w:val="12"/>
  </w:num>
  <w:num w:numId="10" w16cid:durableId="1425345952">
    <w:abstractNumId w:val="9"/>
  </w:num>
  <w:num w:numId="11" w16cid:durableId="78064335">
    <w:abstractNumId w:val="20"/>
  </w:num>
  <w:num w:numId="12" w16cid:durableId="288323471">
    <w:abstractNumId w:val="11"/>
  </w:num>
  <w:num w:numId="13" w16cid:durableId="496073620">
    <w:abstractNumId w:val="15"/>
  </w:num>
  <w:num w:numId="14" w16cid:durableId="1604456876">
    <w:abstractNumId w:val="22"/>
  </w:num>
  <w:num w:numId="15" w16cid:durableId="1992827731">
    <w:abstractNumId w:val="3"/>
  </w:num>
  <w:num w:numId="16" w16cid:durableId="1511219751">
    <w:abstractNumId w:val="18"/>
  </w:num>
  <w:num w:numId="17" w16cid:durableId="609246482">
    <w:abstractNumId w:val="14"/>
  </w:num>
  <w:num w:numId="18" w16cid:durableId="1380974708">
    <w:abstractNumId w:val="26"/>
  </w:num>
  <w:num w:numId="19" w16cid:durableId="266273488">
    <w:abstractNumId w:val="4"/>
  </w:num>
  <w:num w:numId="20" w16cid:durableId="104008815">
    <w:abstractNumId w:val="28"/>
  </w:num>
  <w:num w:numId="21" w16cid:durableId="1261915264">
    <w:abstractNumId w:val="8"/>
  </w:num>
  <w:num w:numId="22" w16cid:durableId="111487703">
    <w:abstractNumId w:val="27"/>
  </w:num>
  <w:num w:numId="23" w16cid:durableId="1735397234">
    <w:abstractNumId w:val="16"/>
  </w:num>
  <w:num w:numId="24" w16cid:durableId="938216292">
    <w:abstractNumId w:val="21"/>
  </w:num>
  <w:num w:numId="25" w16cid:durableId="128668369">
    <w:abstractNumId w:val="24"/>
  </w:num>
  <w:num w:numId="26" w16cid:durableId="1379014890">
    <w:abstractNumId w:val="5"/>
  </w:num>
  <w:num w:numId="27" w16cid:durableId="344552448">
    <w:abstractNumId w:val="10"/>
  </w:num>
  <w:num w:numId="28" w16cid:durableId="1529680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7445632">
    <w:abstractNumId w:val="25"/>
  </w:num>
  <w:num w:numId="30" w16cid:durableId="255942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198"/>
    <w:rsid w:val="000023D7"/>
    <w:rsid w:val="000034ED"/>
    <w:rsid w:val="00021709"/>
    <w:rsid w:val="00026E12"/>
    <w:rsid w:val="000334EA"/>
    <w:rsid w:val="00037470"/>
    <w:rsid w:val="00040CCE"/>
    <w:rsid w:val="00045DEB"/>
    <w:rsid w:val="0005121A"/>
    <w:rsid w:val="0006252F"/>
    <w:rsid w:val="000738BA"/>
    <w:rsid w:val="00083C53"/>
    <w:rsid w:val="00097824"/>
    <w:rsid w:val="000A7E97"/>
    <w:rsid w:val="000B0F12"/>
    <w:rsid w:val="000B3A82"/>
    <w:rsid w:val="000C09B4"/>
    <w:rsid w:val="000C3F59"/>
    <w:rsid w:val="000D552A"/>
    <w:rsid w:val="000E5587"/>
    <w:rsid w:val="000F477D"/>
    <w:rsid w:val="00103B6F"/>
    <w:rsid w:val="00111CAF"/>
    <w:rsid w:val="001462A2"/>
    <w:rsid w:val="00146338"/>
    <w:rsid w:val="0015306E"/>
    <w:rsid w:val="001607E0"/>
    <w:rsid w:val="00166714"/>
    <w:rsid w:val="001800A4"/>
    <w:rsid w:val="00190DAB"/>
    <w:rsid w:val="00190E8D"/>
    <w:rsid w:val="001911BC"/>
    <w:rsid w:val="001927E0"/>
    <w:rsid w:val="00193032"/>
    <w:rsid w:val="001943DD"/>
    <w:rsid w:val="00194C6A"/>
    <w:rsid w:val="001975C6"/>
    <w:rsid w:val="001A69C8"/>
    <w:rsid w:val="001E2406"/>
    <w:rsid w:val="001E767E"/>
    <w:rsid w:val="001F299B"/>
    <w:rsid w:val="00202A89"/>
    <w:rsid w:val="00215F60"/>
    <w:rsid w:val="00222F69"/>
    <w:rsid w:val="00224E8D"/>
    <w:rsid w:val="00235329"/>
    <w:rsid w:val="00257B06"/>
    <w:rsid w:val="0026709F"/>
    <w:rsid w:val="00270661"/>
    <w:rsid w:val="00280B62"/>
    <w:rsid w:val="00284071"/>
    <w:rsid w:val="00284AB4"/>
    <w:rsid w:val="002860C0"/>
    <w:rsid w:val="002965F5"/>
    <w:rsid w:val="002E08A4"/>
    <w:rsid w:val="002F491D"/>
    <w:rsid w:val="00320662"/>
    <w:rsid w:val="00335B0D"/>
    <w:rsid w:val="00355845"/>
    <w:rsid w:val="003619DC"/>
    <w:rsid w:val="00366651"/>
    <w:rsid w:val="0038017F"/>
    <w:rsid w:val="00390DF1"/>
    <w:rsid w:val="00395566"/>
    <w:rsid w:val="003E16E7"/>
    <w:rsid w:val="00400DC9"/>
    <w:rsid w:val="0040608C"/>
    <w:rsid w:val="004102BB"/>
    <w:rsid w:val="00425D2E"/>
    <w:rsid w:val="00430295"/>
    <w:rsid w:val="00444960"/>
    <w:rsid w:val="004454BE"/>
    <w:rsid w:val="0044638B"/>
    <w:rsid w:val="00447CF1"/>
    <w:rsid w:val="00457728"/>
    <w:rsid w:val="00457D60"/>
    <w:rsid w:val="00475B34"/>
    <w:rsid w:val="00490138"/>
    <w:rsid w:val="004A714A"/>
    <w:rsid w:val="004D7A5D"/>
    <w:rsid w:val="004F144C"/>
    <w:rsid w:val="004F1854"/>
    <w:rsid w:val="005069BC"/>
    <w:rsid w:val="00506C47"/>
    <w:rsid w:val="00511975"/>
    <w:rsid w:val="00523D82"/>
    <w:rsid w:val="00525CF0"/>
    <w:rsid w:val="005333E8"/>
    <w:rsid w:val="00534AD7"/>
    <w:rsid w:val="0054479B"/>
    <w:rsid w:val="00544994"/>
    <w:rsid w:val="00550B09"/>
    <w:rsid w:val="00556241"/>
    <w:rsid w:val="005600E3"/>
    <w:rsid w:val="00574A17"/>
    <w:rsid w:val="00590FDD"/>
    <w:rsid w:val="00593076"/>
    <w:rsid w:val="005A646A"/>
    <w:rsid w:val="005A69A0"/>
    <w:rsid w:val="005C3704"/>
    <w:rsid w:val="005C7793"/>
    <w:rsid w:val="005C7C26"/>
    <w:rsid w:val="005E73C9"/>
    <w:rsid w:val="005F1CA5"/>
    <w:rsid w:val="005F25A6"/>
    <w:rsid w:val="005F2C35"/>
    <w:rsid w:val="005F3007"/>
    <w:rsid w:val="005F7D5B"/>
    <w:rsid w:val="00603045"/>
    <w:rsid w:val="00604A2C"/>
    <w:rsid w:val="00611D5A"/>
    <w:rsid w:val="00612085"/>
    <w:rsid w:val="0061799F"/>
    <w:rsid w:val="00617E6D"/>
    <w:rsid w:val="00620BA3"/>
    <w:rsid w:val="006308B0"/>
    <w:rsid w:val="00641E54"/>
    <w:rsid w:val="00646498"/>
    <w:rsid w:val="006555B2"/>
    <w:rsid w:val="0067282F"/>
    <w:rsid w:val="00672B43"/>
    <w:rsid w:val="0068037B"/>
    <w:rsid w:val="00683A34"/>
    <w:rsid w:val="006935AB"/>
    <w:rsid w:val="0069635F"/>
    <w:rsid w:val="006A273C"/>
    <w:rsid w:val="006A3E2F"/>
    <w:rsid w:val="006C64BE"/>
    <w:rsid w:val="007023E1"/>
    <w:rsid w:val="00722DA5"/>
    <w:rsid w:val="007272D0"/>
    <w:rsid w:val="007343C1"/>
    <w:rsid w:val="00736DB1"/>
    <w:rsid w:val="007420BB"/>
    <w:rsid w:val="007438E2"/>
    <w:rsid w:val="007476B9"/>
    <w:rsid w:val="00751D77"/>
    <w:rsid w:val="00755655"/>
    <w:rsid w:val="0075582C"/>
    <w:rsid w:val="007823DE"/>
    <w:rsid w:val="00787C26"/>
    <w:rsid w:val="007A121E"/>
    <w:rsid w:val="007B15CB"/>
    <w:rsid w:val="007B5A55"/>
    <w:rsid w:val="007B7557"/>
    <w:rsid w:val="007B771B"/>
    <w:rsid w:val="007D43EE"/>
    <w:rsid w:val="007E491F"/>
    <w:rsid w:val="00803401"/>
    <w:rsid w:val="00810EFA"/>
    <w:rsid w:val="00821644"/>
    <w:rsid w:val="008225BE"/>
    <w:rsid w:val="0083278E"/>
    <w:rsid w:val="008350F3"/>
    <w:rsid w:val="00835701"/>
    <w:rsid w:val="0084357C"/>
    <w:rsid w:val="0085213A"/>
    <w:rsid w:val="00854198"/>
    <w:rsid w:val="0085517D"/>
    <w:rsid w:val="00864CCF"/>
    <w:rsid w:val="008723CB"/>
    <w:rsid w:val="0087653E"/>
    <w:rsid w:val="0088641E"/>
    <w:rsid w:val="008D157F"/>
    <w:rsid w:val="008E3795"/>
    <w:rsid w:val="008E66E9"/>
    <w:rsid w:val="00900DE1"/>
    <w:rsid w:val="0093769B"/>
    <w:rsid w:val="00940551"/>
    <w:rsid w:val="00950426"/>
    <w:rsid w:val="00963251"/>
    <w:rsid w:val="00970ACD"/>
    <w:rsid w:val="00972A42"/>
    <w:rsid w:val="00974FD6"/>
    <w:rsid w:val="009814A5"/>
    <w:rsid w:val="0098457D"/>
    <w:rsid w:val="00992A86"/>
    <w:rsid w:val="009B0319"/>
    <w:rsid w:val="009B2A8A"/>
    <w:rsid w:val="009C2D33"/>
    <w:rsid w:val="009C517B"/>
    <w:rsid w:val="009C7F78"/>
    <w:rsid w:val="009D245C"/>
    <w:rsid w:val="009E66CA"/>
    <w:rsid w:val="00A150A6"/>
    <w:rsid w:val="00A2759D"/>
    <w:rsid w:val="00A304F0"/>
    <w:rsid w:val="00A31E7F"/>
    <w:rsid w:val="00A31F8F"/>
    <w:rsid w:val="00A32031"/>
    <w:rsid w:val="00A347F2"/>
    <w:rsid w:val="00A604C9"/>
    <w:rsid w:val="00A62783"/>
    <w:rsid w:val="00A627AB"/>
    <w:rsid w:val="00A6409F"/>
    <w:rsid w:val="00A76310"/>
    <w:rsid w:val="00A9108B"/>
    <w:rsid w:val="00AA26C9"/>
    <w:rsid w:val="00AD4BA0"/>
    <w:rsid w:val="00AE1820"/>
    <w:rsid w:val="00AE2ABF"/>
    <w:rsid w:val="00B036D0"/>
    <w:rsid w:val="00B03C40"/>
    <w:rsid w:val="00B13097"/>
    <w:rsid w:val="00B34162"/>
    <w:rsid w:val="00B36CFF"/>
    <w:rsid w:val="00B40115"/>
    <w:rsid w:val="00B434A7"/>
    <w:rsid w:val="00B52A80"/>
    <w:rsid w:val="00B54920"/>
    <w:rsid w:val="00B55C5F"/>
    <w:rsid w:val="00B63A4C"/>
    <w:rsid w:val="00B75653"/>
    <w:rsid w:val="00B82708"/>
    <w:rsid w:val="00B90FE4"/>
    <w:rsid w:val="00B967FE"/>
    <w:rsid w:val="00BC7B87"/>
    <w:rsid w:val="00BD6671"/>
    <w:rsid w:val="00C0564C"/>
    <w:rsid w:val="00C16F23"/>
    <w:rsid w:val="00C174C4"/>
    <w:rsid w:val="00C24E02"/>
    <w:rsid w:val="00C33745"/>
    <w:rsid w:val="00C33BF4"/>
    <w:rsid w:val="00C50940"/>
    <w:rsid w:val="00C522F8"/>
    <w:rsid w:val="00C618BD"/>
    <w:rsid w:val="00C678DA"/>
    <w:rsid w:val="00C71002"/>
    <w:rsid w:val="00C81B5D"/>
    <w:rsid w:val="00C81E97"/>
    <w:rsid w:val="00C92B9D"/>
    <w:rsid w:val="00C9580F"/>
    <w:rsid w:val="00CA36CE"/>
    <w:rsid w:val="00CA7147"/>
    <w:rsid w:val="00CB56A3"/>
    <w:rsid w:val="00CD19F7"/>
    <w:rsid w:val="00CD3111"/>
    <w:rsid w:val="00CD4042"/>
    <w:rsid w:val="00CD4444"/>
    <w:rsid w:val="00CD649A"/>
    <w:rsid w:val="00CE04DE"/>
    <w:rsid w:val="00CE649B"/>
    <w:rsid w:val="00CE7BC2"/>
    <w:rsid w:val="00CE7D6B"/>
    <w:rsid w:val="00D11C6B"/>
    <w:rsid w:val="00D2791E"/>
    <w:rsid w:val="00D40328"/>
    <w:rsid w:val="00D419FE"/>
    <w:rsid w:val="00D44672"/>
    <w:rsid w:val="00D52C18"/>
    <w:rsid w:val="00D533FB"/>
    <w:rsid w:val="00D67466"/>
    <w:rsid w:val="00D92123"/>
    <w:rsid w:val="00D95265"/>
    <w:rsid w:val="00DA5AAD"/>
    <w:rsid w:val="00DC62AF"/>
    <w:rsid w:val="00DE2AE4"/>
    <w:rsid w:val="00DF3416"/>
    <w:rsid w:val="00E00E47"/>
    <w:rsid w:val="00E013F5"/>
    <w:rsid w:val="00E04FE6"/>
    <w:rsid w:val="00E17BCC"/>
    <w:rsid w:val="00E225D3"/>
    <w:rsid w:val="00E416F8"/>
    <w:rsid w:val="00E42D19"/>
    <w:rsid w:val="00E522FE"/>
    <w:rsid w:val="00E64424"/>
    <w:rsid w:val="00E64B9E"/>
    <w:rsid w:val="00E72D5C"/>
    <w:rsid w:val="00E75612"/>
    <w:rsid w:val="00E9689F"/>
    <w:rsid w:val="00E97831"/>
    <w:rsid w:val="00EA0CD4"/>
    <w:rsid w:val="00EA71BE"/>
    <w:rsid w:val="00EA7F07"/>
    <w:rsid w:val="00ED1021"/>
    <w:rsid w:val="00ED1AA5"/>
    <w:rsid w:val="00F01738"/>
    <w:rsid w:val="00F121D5"/>
    <w:rsid w:val="00F24753"/>
    <w:rsid w:val="00F24B05"/>
    <w:rsid w:val="00F27791"/>
    <w:rsid w:val="00F315BE"/>
    <w:rsid w:val="00F515BD"/>
    <w:rsid w:val="00F55000"/>
    <w:rsid w:val="00F82270"/>
    <w:rsid w:val="00F83073"/>
    <w:rsid w:val="00F87E5A"/>
    <w:rsid w:val="00F9000A"/>
    <w:rsid w:val="00F90954"/>
    <w:rsid w:val="00F96F1A"/>
    <w:rsid w:val="00FA0637"/>
    <w:rsid w:val="00FA2A60"/>
    <w:rsid w:val="00FA5211"/>
    <w:rsid w:val="00FA65D0"/>
    <w:rsid w:val="00FC330A"/>
    <w:rsid w:val="00FC6F5F"/>
    <w:rsid w:val="00FC7CFE"/>
    <w:rsid w:val="00FE1E53"/>
    <w:rsid w:val="00FF3672"/>
    <w:rsid w:val="00FF69F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607A19"/>
  <w15:docId w15:val="{2E4AD035-F6E6-4CE9-9E4C-D53760F4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7D"/>
    <w:pPr>
      <w:suppressAutoHyphens/>
      <w:spacing w:after="200" w:line="276" w:lineRule="auto"/>
    </w:pPr>
    <w:rPr>
      <w:rFonts w:ascii="Calibri" w:hAnsi="Calibri"/>
      <w:sz w:val="22"/>
      <w:szCs w:val="22"/>
      <w:lang w:eastAsia="ar-SA"/>
    </w:rPr>
  </w:style>
  <w:style w:type="paragraph" w:styleId="Ttulo1">
    <w:name w:val="heading 1"/>
    <w:basedOn w:val="Normal"/>
    <w:next w:val="Normal"/>
    <w:qFormat/>
    <w:rsid w:val="0085517D"/>
    <w:pPr>
      <w:keepNext/>
      <w:keepLines/>
      <w:tabs>
        <w:tab w:val="num" w:pos="432"/>
      </w:tabs>
      <w:spacing w:before="480" w:after="0"/>
      <w:ind w:left="432" w:hanging="432"/>
      <w:outlineLvl w:val="0"/>
    </w:pPr>
    <w:rPr>
      <w:rFonts w:ascii="Cambria" w:hAnsi="Cambria"/>
      <w:b/>
      <w:bCs/>
      <w:color w:val="000000"/>
      <w:sz w:val="28"/>
      <w:szCs w:val="28"/>
    </w:rPr>
  </w:style>
  <w:style w:type="paragraph" w:styleId="Ttulo2">
    <w:name w:val="heading 2"/>
    <w:basedOn w:val="Normal"/>
    <w:next w:val="Normal"/>
    <w:qFormat/>
    <w:rsid w:val="0085517D"/>
    <w:pPr>
      <w:keepNext/>
      <w:tabs>
        <w:tab w:val="num" w:pos="576"/>
      </w:tabs>
      <w:ind w:left="576" w:hanging="576"/>
      <w:jc w:val="center"/>
      <w:outlineLvl w:val="1"/>
    </w:pPr>
    <w:rPr>
      <w:rFonts w:ascii="Arial" w:hAnsi="Arial" w:cs="Arial"/>
      <w:i/>
      <w:iCs/>
    </w:rPr>
  </w:style>
  <w:style w:type="paragraph" w:styleId="Ttulo3">
    <w:name w:val="heading 3"/>
    <w:basedOn w:val="Normal"/>
    <w:next w:val="Normal"/>
    <w:qFormat/>
    <w:rsid w:val="0085517D"/>
    <w:pPr>
      <w:keepNext/>
      <w:tabs>
        <w:tab w:val="num" w:pos="720"/>
      </w:tabs>
      <w:ind w:left="720" w:hanging="720"/>
      <w:jc w:val="both"/>
      <w:outlineLvl w:val="2"/>
    </w:pPr>
    <w:rPr>
      <w:rFonts w:ascii="Arial" w:hAnsi="Arial" w:cs="Arial"/>
      <w:i/>
      <w:iCs/>
    </w:rPr>
  </w:style>
  <w:style w:type="paragraph" w:styleId="Ttulo4">
    <w:name w:val="heading 4"/>
    <w:basedOn w:val="Normal"/>
    <w:next w:val="Normal"/>
    <w:qFormat/>
    <w:rsid w:val="0085517D"/>
    <w:pPr>
      <w:keepNext/>
      <w:pBdr>
        <w:bottom w:val="single" w:sz="4" w:space="1" w:color="000000"/>
      </w:pBdr>
      <w:tabs>
        <w:tab w:val="num" w:pos="864"/>
      </w:tabs>
      <w:ind w:left="864" w:hanging="864"/>
      <w:outlineLvl w:val="3"/>
    </w:pPr>
    <w:rPr>
      <w:rFonts w:ascii="Arial" w:hAnsi="Arial" w:cs="Arial"/>
      <w:b/>
      <w:bCs/>
      <w:sz w:val="2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5517D"/>
    <w:rPr>
      <w:rFonts w:ascii="Arial" w:hAnsi="Arial" w:cs="Arial"/>
    </w:rPr>
  </w:style>
  <w:style w:type="character" w:customStyle="1" w:styleId="WW8Num2z0">
    <w:name w:val="WW8Num2z0"/>
    <w:rsid w:val="0085517D"/>
    <w:rPr>
      <w:rFonts w:ascii="Times New Roman" w:hAnsi="Times New Roman" w:cs="Times New Roman"/>
    </w:rPr>
  </w:style>
  <w:style w:type="character" w:customStyle="1" w:styleId="WW8Num2z1">
    <w:name w:val="WW8Num2z1"/>
    <w:rsid w:val="0085517D"/>
    <w:rPr>
      <w:rFonts w:ascii="Times New Roman" w:eastAsia="Times New Roman" w:hAnsi="Times New Roman" w:cs="Times New Roman"/>
      <w:sz w:val="16"/>
      <w:szCs w:val="16"/>
    </w:rPr>
  </w:style>
  <w:style w:type="character" w:customStyle="1" w:styleId="WW8Num3z0">
    <w:name w:val="WW8Num3z0"/>
    <w:rsid w:val="0085517D"/>
    <w:rPr>
      <w:rFonts w:ascii="Symbol" w:hAnsi="Symbol" w:cs="Times New Roman"/>
    </w:rPr>
  </w:style>
  <w:style w:type="character" w:customStyle="1" w:styleId="WW8Num3z1">
    <w:name w:val="WW8Num3z1"/>
    <w:rsid w:val="0085517D"/>
    <w:rPr>
      <w:rFonts w:ascii="Courier New" w:hAnsi="Courier New" w:cs="Courier New"/>
    </w:rPr>
  </w:style>
  <w:style w:type="character" w:customStyle="1" w:styleId="WW8Num3z2">
    <w:name w:val="WW8Num3z2"/>
    <w:rsid w:val="0085517D"/>
    <w:rPr>
      <w:rFonts w:ascii="Wingdings" w:hAnsi="Wingdings" w:cs="Times New Roman"/>
    </w:rPr>
  </w:style>
  <w:style w:type="character" w:customStyle="1" w:styleId="WW8Num4z0">
    <w:name w:val="WW8Num4z0"/>
    <w:rsid w:val="0085517D"/>
    <w:rPr>
      <w:rFonts w:ascii="Times New Roman" w:eastAsia="Times New Roman" w:hAnsi="Times New Roman"/>
    </w:rPr>
  </w:style>
  <w:style w:type="character" w:customStyle="1" w:styleId="WW8Num4z1">
    <w:name w:val="WW8Num4z1"/>
    <w:rsid w:val="0085517D"/>
    <w:rPr>
      <w:rFonts w:ascii="Courier New" w:hAnsi="Courier New" w:cs="Courier New"/>
    </w:rPr>
  </w:style>
  <w:style w:type="character" w:customStyle="1" w:styleId="WW8Num4z2">
    <w:name w:val="WW8Num4z2"/>
    <w:rsid w:val="0085517D"/>
    <w:rPr>
      <w:rFonts w:ascii="Wingdings" w:hAnsi="Wingdings" w:cs="Times New Roman"/>
    </w:rPr>
  </w:style>
  <w:style w:type="character" w:customStyle="1" w:styleId="WW8Num4z3">
    <w:name w:val="WW8Num4z3"/>
    <w:rsid w:val="0085517D"/>
    <w:rPr>
      <w:rFonts w:ascii="Symbol" w:hAnsi="Symbol" w:cs="Times New Roman"/>
    </w:rPr>
  </w:style>
  <w:style w:type="character" w:customStyle="1" w:styleId="WW8Num5z0">
    <w:name w:val="WW8Num5z0"/>
    <w:rsid w:val="0085517D"/>
    <w:rPr>
      <w:rFonts w:ascii="Arial" w:eastAsia="Times New Roman" w:hAnsi="Arial" w:cs="Arial"/>
    </w:rPr>
  </w:style>
  <w:style w:type="character" w:customStyle="1" w:styleId="WW8Num5z1">
    <w:name w:val="WW8Num5z1"/>
    <w:rsid w:val="0085517D"/>
    <w:rPr>
      <w:rFonts w:ascii="Courier New" w:hAnsi="Courier New" w:cs="Courier New"/>
    </w:rPr>
  </w:style>
  <w:style w:type="character" w:customStyle="1" w:styleId="WW8Num5z2">
    <w:name w:val="WW8Num5z2"/>
    <w:rsid w:val="0085517D"/>
    <w:rPr>
      <w:rFonts w:ascii="Wingdings" w:hAnsi="Wingdings"/>
    </w:rPr>
  </w:style>
  <w:style w:type="character" w:customStyle="1" w:styleId="WW8Num5z3">
    <w:name w:val="WW8Num5z3"/>
    <w:rsid w:val="0085517D"/>
    <w:rPr>
      <w:rFonts w:ascii="Symbol" w:hAnsi="Symbol"/>
    </w:rPr>
  </w:style>
  <w:style w:type="character" w:customStyle="1" w:styleId="WW8Num6z0">
    <w:name w:val="WW8Num6z0"/>
    <w:rsid w:val="0085517D"/>
    <w:rPr>
      <w:rFonts w:ascii="Times New Roman" w:hAnsi="Times New Roman" w:cs="Times New Roman"/>
    </w:rPr>
  </w:style>
  <w:style w:type="character" w:customStyle="1" w:styleId="WW8Num7z0">
    <w:name w:val="WW8Num7z0"/>
    <w:rsid w:val="0085517D"/>
    <w:rPr>
      <w:rFonts w:ascii="Times New Roman" w:hAnsi="Times New Roman" w:cs="Times New Roman"/>
    </w:rPr>
  </w:style>
  <w:style w:type="character" w:customStyle="1" w:styleId="WW8Num8z0">
    <w:name w:val="WW8Num8z0"/>
    <w:rsid w:val="0085517D"/>
    <w:rPr>
      <w:rFonts w:ascii="Symbol" w:hAnsi="Symbol" w:cs="Times New Roman"/>
    </w:rPr>
  </w:style>
  <w:style w:type="character" w:customStyle="1" w:styleId="WW8Num8z1">
    <w:name w:val="WW8Num8z1"/>
    <w:rsid w:val="0085517D"/>
    <w:rPr>
      <w:rFonts w:ascii="Courier New" w:hAnsi="Courier New" w:cs="Courier New"/>
    </w:rPr>
  </w:style>
  <w:style w:type="character" w:customStyle="1" w:styleId="WW8Num8z2">
    <w:name w:val="WW8Num8z2"/>
    <w:rsid w:val="0085517D"/>
    <w:rPr>
      <w:rFonts w:ascii="Wingdings" w:hAnsi="Wingdings" w:cs="Times New Roman"/>
    </w:rPr>
  </w:style>
  <w:style w:type="character" w:customStyle="1" w:styleId="WW8Num9z0">
    <w:name w:val="WW8Num9z0"/>
    <w:rsid w:val="0085517D"/>
    <w:rPr>
      <w:rFonts w:ascii="Wingdings" w:hAnsi="Wingdings" w:cs="Times New Roman"/>
      <w:sz w:val="16"/>
    </w:rPr>
  </w:style>
  <w:style w:type="character" w:customStyle="1" w:styleId="WW8Num9z1">
    <w:name w:val="WW8Num9z1"/>
    <w:rsid w:val="0085517D"/>
    <w:rPr>
      <w:rFonts w:ascii="Courier New" w:hAnsi="Courier New" w:cs="Courier New"/>
    </w:rPr>
  </w:style>
  <w:style w:type="character" w:customStyle="1" w:styleId="WW8Num9z2">
    <w:name w:val="WW8Num9z2"/>
    <w:rsid w:val="0085517D"/>
    <w:rPr>
      <w:rFonts w:ascii="Wingdings" w:hAnsi="Wingdings" w:cs="Times New Roman"/>
    </w:rPr>
  </w:style>
  <w:style w:type="character" w:customStyle="1" w:styleId="WW8Num9z3">
    <w:name w:val="WW8Num9z3"/>
    <w:rsid w:val="0085517D"/>
    <w:rPr>
      <w:rFonts w:ascii="Symbol" w:hAnsi="Symbol" w:cs="Times New Roman"/>
    </w:rPr>
  </w:style>
  <w:style w:type="character" w:customStyle="1" w:styleId="WW8Num10z0">
    <w:name w:val="WW8Num10z0"/>
    <w:rsid w:val="0085517D"/>
    <w:rPr>
      <w:rFonts w:ascii="Wingdings" w:hAnsi="Wingdings" w:cs="Times New Roman"/>
      <w:sz w:val="16"/>
    </w:rPr>
  </w:style>
  <w:style w:type="character" w:customStyle="1" w:styleId="WW8Num10z1">
    <w:name w:val="WW8Num10z1"/>
    <w:rsid w:val="0085517D"/>
    <w:rPr>
      <w:rFonts w:ascii="Courier New" w:hAnsi="Courier New" w:cs="Courier New"/>
    </w:rPr>
  </w:style>
  <w:style w:type="character" w:customStyle="1" w:styleId="WW8Num10z2">
    <w:name w:val="WW8Num10z2"/>
    <w:rsid w:val="0085517D"/>
    <w:rPr>
      <w:rFonts w:ascii="Wingdings" w:hAnsi="Wingdings" w:cs="Times New Roman"/>
    </w:rPr>
  </w:style>
  <w:style w:type="character" w:customStyle="1" w:styleId="WW8Num10z3">
    <w:name w:val="WW8Num10z3"/>
    <w:rsid w:val="0085517D"/>
    <w:rPr>
      <w:rFonts w:ascii="Symbol" w:hAnsi="Symbol" w:cs="Times New Roman"/>
    </w:rPr>
  </w:style>
  <w:style w:type="character" w:customStyle="1" w:styleId="WW8Num11z0">
    <w:name w:val="WW8Num11z0"/>
    <w:rsid w:val="0085517D"/>
    <w:rPr>
      <w:rFonts w:ascii="Wingdings" w:hAnsi="Wingdings" w:cs="Times New Roman"/>
      <w:sz w:val="16"/>
    </w:rPr>
  </w:style>
  <w:style w:type="character" w:customStyle="1" w:styleId="WW8Num11z1">
    <w:name w:val="WW8Num11z1"/>
    <w:rsid w:val="0085517D"/>
    <w:rPr>
      <w:rFonts w:ascii="Courier New" w:hAnsi="Courier New" w:cs="Courier New"/>
    </w:rPr>
  </w:style>
  <w:style w:type="character" w:customStyle="1" w:styleId="WW8Num11z2">
    <w:name w:val="WW8Num11z2"/>
    <w:rsid w:val="0085517D"/>
    <w:rPr>
      <w:rFonts w:ascii="Wingdings" w:hAnsi="Wingdings" w:cs="Times New Roman"/>
    </w:rPr>
  </w:style>
  <w:style w:type="character" w:customStyle="1" w:styleId="WW8Num11z3">
    <w:name w:val="WW8Num11z3"/>
    <w:rsid w:val="0085517D"/>
    <w:rPr>
      <w:rFonts w:ascii="Symbol" w:hAnsi="Symbol" w:cs="Times New Roman"/>
    </w:rPr>
  </w:style>
  <w:style w:type="character" w:customStyle="1" w:styleId="WW8Num12z0">
    <w:name w:val="WW8Num12z0"/>
    <w:rsid w:val="0085517D"/>
    <w:rPr>
      <w:rFonts w:ascii="Symbol" w:hAnsi="Symbol" w:cs="Times New Roman"/>
    </w:rPr>
  </w:style>
  <w:style w:type="character" w:customStyle="1" w:styleId="WW8Num12z1">
    <w:name w:val="WW8Num12z1"/>
    <w:rsid w:val="0085517D"/>
    <w:rPr>
      <w:rFonts w:ascii="Courier New" w:hAnsi="Courier New" w:cs="Courier New"/>
    </w:rPr>
  </w:style>
  <w:style w:type="character" w:customStyle="1" w:styleId="WW8Num12z2">
    <w:name w:val="WW8Num12z2"/>
    <w:rsid w:val="0085517D"/>
    <w:rPr>
      <w:rFonts w:ascii="Wingdings" w:hAnsi="Wingdings" w:cs="Times New Roman"/>
    </w:rPr>
  </w:style>
  <w:style w:type="character" w:customStyle="1" w:styleId="WW8Num13z0">
    <w:name w:val="WW8Num13z0"/>
    <w:rsid w:val="0085517D"/>
    <w:rPr>
      <w:rFonts w:ascii="Symbol" w:hAnsi="Symbol" w:cs="Times New Roman"/>
    </w:rPr>
  </w:style>
  <w:style w:type="character" w:customStyle="1" w:styleId="WW8Num13z1">
    <w:name w:val="WW8Num13z1"/>
    <w:rsid w:val="0085517D"/>
    <w:rPr>
      <w:rFonts w:ascii="Courier New" w:hAnsi="Courier New" w:cs="Courier New"/>
    </w:rPr>
  </w:style>
  <w:style w:type="character" w:customStyle="1" w:styleId="WW8Num13z2">
    <w:name w:val="WW8Num13z2"/>
    <w:rsid w:val="0085517D"/>
    <w:rPr>
      <w:rFonts w:ascii="Wingdings" w:hAnsi="Wingdings" w:cs="Times New Roman"/>
    </w:rPr>
  </w:style>
  <w:style w:type="character" w:customStyle="1" w:styleId="Fuentedeprrafopredeter1">
    <w:name w:val="Fuente de párrafo predeter.1"/>
    <w:rsid w:val="0085517D"/>
  </w:style>
  <w:style w:type="character" w:customStyle="1" w:styleId="Heading1Char">
    <w:name w:val="Heading 1 Char"/>
    <w:rsid w:val="0085517D"/>
    <w:rPr>
      <w:rFonts w:ascii="Cambria" w:hAnsi="Cambria" w:cs="Times New Roman"/>
      <w:b/>
      <w:bCs/>
      <w:kern w:val="1"/>
      <w:sz w:val="32"/>
      <w:szCs w:val="32"/>
      <w:lang w:val="es-AR"/>
    </w:rPr>
  </w:style>
  <w:style w:type="character" w:customStyle="1" w:styleId="Heading2Char">
    <w:name w:val="Heading 2 Char"/>
    <w:rsid w:val="0085517D"/>
    <w:rPr>
      <w:rFonts w:ascii="Cambria" w:hAnsi="Cambria" w:cs="Times New Roman"/>
      <w:b/>
      <w:bCs/>
      <w:i/>
      <w:iCs/>
      <w:sz w:val="28"/>
      <w:szCs w:val="28"/>
      <w:lang w:val="es-AR"/>
    </w:rPr>
  </w:style>
  <w:style w:type="character" w:customStyle="1" w:styleId="BalloonTextChar">
    <w:name w:val="Balloon Text Char"/>
    <w:rsid w:val="0085517D"/>
    <w:rPr>
      <w:rFonts w:ascii="Tahoma" w:hAnsi="Tahoma" w:cs="Tahoma"/>
      <w:sz w:val="16"/>
      <w:szCs w:val="16"/>
    </w:rPr>
  </w:style>
  <w:style w:type="character" w:customStyle="1" w:styleId="BodyTextChar">
    <w:name w:val="Body Text Char"/>
    <w:rsid w:val="0085517D"/>
    <w:rPr>
      <w:rFonts w:ascii="Calibri" w:hAnsi="Calibri" w:cs="Calibri"/>
      <w:lang w:val="es-AR"/>
    </w:rPr>
  </w:style>
  <w:style w:type="character" w:customStyle="1" w:styleId="HeaderChar">
    <w:name w:val="Header Char"/>
    <w:rsid w:val="0085517D"/>
    <w:rPr>
      <w:rFonts w:ascii="Times New Roman" w:hAnsi="Times New Roman" w:cs="Times New Roman"/>
      <w:sz w:val="22"/>
      <w:szCs w:val="22"/>
      <w:lang w:val="es-AR"/>
    </w:rPr>
  </w:style>
  <w:style w:type="character" w:customStyle="1" w:styleId="FooterChar">
    <w:name w:val="Footer Char"/>
    <w:rsid w:val="0085517D"/>
    <w:rPr>
      <w:rFonts w:ascii="Times New Roman" w:hAnsi="Times New Roman" w:cs="Times New Roman"/>
      <w:sz w:val="22"/>
      <w:szCs w:val="22"/>
      <w:lang w:val="es-AR"/>
    </w:rPr>
  </w:style>
  <w:style w:type="character" w:customStyle="1" w:styleId="TitleChar">
    <w:name w:val="Title Char"/>
    <w:rsid w:val="0085517D"/>
    <w:rPr>
      <w:rFonts w:ascii="Cambria" w:hAnsi="Cambria" w:cs="Times New Roman"/>
      <w:b/>
      <w:bCs/>
      <w:kern w:val="1"/>
      <w:sz w:val="32"/>
      <w:szCs w:val="32"/>
      <w:lang w:val="es-AR"/>
    </w:rPr>
  </w:style>
  <w:style w:type="character" w:customStyle="1" w:styleId="PiedepginaCar">
    <w:name w:val="Pie de página Car"/>
    <w:rsid w:val="0085517D"/>
    <w:rPr>
      <w:rFonts w:ascii="Calibri" w:hAnsi="Calibri"/>
      <w:sz w:val="22"/>
      <w:szCs w:val="22"/>
      <w:lang w:val="es-AR"/>
    </w:rPr>
  </w:style>
  <w:style w:type="character" w:customStyle="1" w:styleId="hps">
    <w:name w:val="hps"/>
    <w:basedOn w:val="Fuentedeprrafopredeter1"/>
    <w:rsid w:val="0085517D"/>
  </w:style>
  <w:style w:type="paragraph" w:customStyle="1" w:styleId="Encabezado1">
    <w:name w:val="Encabezado1"/>
    <w:basedOn w:val="Normal"/>
    <w:next w:val="Textoindependiente"/>
    <w:rsid w:val="0085517D"/>
    <w:pPr>
      <w:keepNext/>
      <w:spacing w:before="240" w:after="120"/>
    </w:pPr>
    <w:rPr>
      <w:rFonts w:ascii="Arial" w:eastAsia="Arial Unicode MS" w:hAnsi="Arial" w:cs="Mangal"/>
      <w:sz w:val="28"/>
      <w:szCs w:val="28"/>
    </w:rPr>
  </w:style>
  <w:style w:type="paragraph" w:styleId="Textoindependiente">
    <w:name w:val="Body Text"/>
    <w:basedOn w:val="Normal"/>
    <w:rsid w:val="0085517D"/>
    <w:pPr>
      <w:spacing w:after="0" w:line="300" w:lineRule="auto"/>
      <w:jc w:val="both"/>
    </w:pPr>
    <w:rPr>
      <w:rFonts w:ascii="Book Antiqua" w:hAnsi="Book Antiqua"/>
      <w:lang w:val="es-ES"/>
    </w:rPr>
  </w:style>
  <w:style w:type="paragraph" w:styleId="Lista">
    <w:name w:val="List"/>
    <w:basedOn w:val="Textoindependiente"/>
    <w:rsid w:val="0085517D"/>
    <w:rPr>
      <w:rFonts w:cs="Mangal"/>
    </w:rPr>
  </w:style>
  <w:style w:type="paragraph" w:customStyle="1" w:styleId="Etiqueta">
    <w:name w:val="Etiqueta"/>
    <w:basedOn w:val="Normal"/>
    <w:rsid w:val="0085517D"/>
    <w:pPr>
      <w:suppressLineNumbers/>
      <w:spacing w:before="120" w:after="120"/>
    </w:pPr>
    <w:rPr>
      <w:rFonts w:cs="Mangal"/>
      <w:i/>
      <w:iCs/>
      <w:sz w:val="24"/>
      <w:szCs w:val="24"/>
    </w:rPr>
  </w:style>
  <w:style w:type="paragraph" w:customStyle="1" w:styleId="ndice">
    <w:name w:val="Índice"/>
    <w:basedOn w:val="Normal"/>
    <w:rsid w:val="0085517D"/>
    <w:pPr>
      <w:suppressLineNumbers/>
    </w:pPr>
    <w:rPr>
      <w:rFonts w:cs="Mangal"/>
    </w:rPr>
  </w:style>
  <w:style w:type="paragraph" w:customStyle="1" w:styleId="Textodeglobo1">
    <w:name w:val="Texto de globo1"/>
    <w:basedOn w:val="Normal"/>
    <w:rsid w:val="0085517D"/>
    <w:pPr>
      <w:spacing w:after="0" w:line="240" w:lineRule="auto"/>
    </w:pPr>
    <w:rPr>
      <w:rFonts w:ascii="Tahoma" w:hAnsi="Tahoma" w:cs="Tahoma"/>
      <w:sz w:val="16"/>
      <w:szCs w:val="16"/>
    </w:rPr>
  </w:style>
  <w:style w:type="paragraph" w:customStyle="1" w:styleId="Prrafodelista1">
    <w:name w:val="Párrafo de lista1"/>
    <w:basedOn w:val="Normal"/>
    <w:rsid w:val="0085517D"/>
    <w:pPr>
      <w:ind w:left="720"/>
    </w:pPr>
  </w:style>
  <w:style w:type="paragraph" w:styleId="Encabezado">
    <w:name w:val="header"/>
    <w:basedOn w:val="Normal"/>
    <w:rsid w:val="0085517D"/>
    <w:pPr>
      <w:tabs>
        <w:tab w:val="center" w:pos="4252"/>
        <w:tab w:val="right" w:pos="8504"/>
      </w:tabs>
      <w:spacing w:after="0" w:line="240" w:lineRule="auto"/>
    </w:pPr>
  </w:style>
  <w:style w:type="paragraph" w:styleId="Piedepgina">
    <w:name w:val="footer"/>
    <w:basedOn w:val="Normal"/>
    <w:rsid w:val="0085517D"/>
    <w:pPr>
      <w:tabs>
        <w:tab w:val="center" w:pos="4252"/>
        <w:tab w:val="right" w:pos="8504"/>
      </w:tabs>
      <w:spacing w:after="0" w:line="240" w:lineRule="auto"/>
    </w:pPr>
  </w:style>
  <w:style w:type="paragraph" w:styleId="Ttulo">
    <w:name w:val="Title"/>
    <w:basedOn w:val="Normal"/>
    <w:next w:val="Normal"/>
    <w:qFormat/>
    <w:rsid w:val="0085517D"/>
    <w:pPr>
      <w:pBdr>
        <w:bottom w:val="single" w:sz="8" w:space="4" w:color="000000"/>
      </w:pBdr>
      <w:spacing w:after="300" w:line="240" w:lineRule="auto"/>
    </w:pPr>
    <w:rPr>
      <w:rFonts w:ascii="Cambria" w:hAnsi="Cambria"/>
      <w:color w:val="000000"/>
      <w:spacing w:val="5"/>
      <w:kern w:val="1"/>
      <w:sz w:val="52"/>
      <w:szCs w:val="52"/>
    </w:rPr>
  </w:style>
  <w:style w:type="paragraph" w:styleId="Subttulo">
    <w:name w:val="Subtitle"/>
    <w:basedOn w:val="Encabezado1"/>
    <w:next w:val="Textoindependiente"/>
    <w:qFormat/>
    <w:rsid w:val="0085517D"/>
    <w:pPr>
      <w:jc w:val="center"/>
    </w:pPr>
    <w:rPr>
      <w:i/>
      <w:iCs/>
    </w:rPr>
  </w:style>
  <w:style w:type="paragraph" w:customStyle="1" w:styleId="Epgrafe1">
    <w:name w:val="Epígrafe1"/>
    <w:basedOn w:val="Normal"/>
    <w:next w:val="Normal"/>
    <w:rsid w:val="0085517D"/>
    <w:pPr>
      <w:jc w:val="center"/>
    </w:pPr>
    <w:rPr>
      <w:rFonts w:ascii="Arial" w:hAnsi="Arial" w:cs="Arial"/>
      <w:i/>
      <w:iCs/>
    </w:rPr>
  </w:style>
  <w:style w:type="paragraph" w:styleId="Prrafodelista">
    <w:name w:val="List Paragraph"/>
    <w:basedOn w:val="Normal"/>
    <w:uiPriority w:val="99"/>
    <w:qFormat/>
    <w:rsid w:val="0085517D"/>
    <w:pPr>
      <w:ind w:left="708"/>
    </w:pPr>
  </w:style>
  <w:style w:type="paragraph" w:customStyle="1" w:styleId="Default">
    <w:name w:val="Default"/>
    <w:rsid w:val="00475B34"/>
    <w:pPr>
      <w:autoSpaceDE w:val="0"/>
      <w:autoSpaceDN w:val="0"/>
      <w:adjustRightInd w:val="0"/>
    </w:pPr>
    <w:rPr>
      <w:rFonts w:ascii="Calibri" w:eastAsia="Calibri" w:hAnsi="Calibri" w:cs="Calibri"/>
      <w:color w:val="000000"/>
      <w:sz w:val="24"/>
      <w:szCs w:val="24"/>
      <w:lang w:eastAsia="en-US"/>
    </w:rPr>
  </w:style>
  <w:style w:type="paragraph" w:styleId="Textodeglobo">
    <w:name w:val="Balloon Text"/>
    <w:basedOn w:val="Normal"/>
    <w:link w:val="TextodegloboCar"/>
    <w:uiPriority w:val="99"/>
    <w:semiHidden/>
    <w:unhideWhenUsed/>
    <w:rsid w:val="00CD64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649A"/>
    <w:rPr>
      <w:rFonts w:ascii="Tahoma" w:hAnsi="Tahoma" w:cs="Tahoma"/>
      <w:sz w:val="16"/>
      <w:szCs w:val="16"/>
      <w:lang w:eastAsia="ar-SA"/>
    </w:rPr>
  </w:style>
  <w:style w:type="paragraph" w:styleId="NormalWeb">
    <w:name w:val="Normal (Web)"/>
    <w:basedOn w:val="Normal"/>
    <w:rsid w:val="001E767E"/>
    <w:pPr>
      <w:suppressAutoHyphens w:val="0"/>
      <w:spacing w:after="150" w:line="360" w:lineRule="atLeast"/>
      <w:ind w:left="100"/>
    </w:pPr>
    <w:rPr>
      <w:rFonts w:ascii="Verdana" w:hAnsi="Verdana"/>
      <w:sz w:val="24"/>
      <w:szCs w:val="24"/>
      <w:lang w:val="es-ES" w:eastAsia="es-ES"/>
    </w:rPr>
  </w:style>
  <w:style w:type="character" w:styleId="Textodelmarcadordeposicin">
    <w:name w:val="Placeholder Text"/>
    <w:uiPriority w:val="99"/>
    <w:semiHidden/>
    <w:rsid w:val="00E97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817">
      <w:bodyDiv w:val="1"/>
      <w:marLeft w:val="0"/>
      <w:marRight w:val="0"/>
      <w:marTop w:val="0"/>
      <w:marBottom w:val="0"/>
      <w:divBdr>
        <w:top w:val="none" w:sz="0" w:space="0" w:color="auto"/>
        <w:left w:val="none" w:sz="0" w:space="0" w:color="auto"/>
        <w:bottom w:val="none" w:sz="0" w:space="0" w:color="auto"/>
        <w:right w:val="none" w:sz="0" w:space="0" w:color="auto"/>
      </w:divBdr>
    </w:div>
    <w:div w:id="19669635">
      <w:bodyDiv w:val="1"/>
      <w:marLeft w:val="0"/>
      <w:marRight w:val="0"/>
      <w:marTop w:val="0"/>
      <w:marBottom w:val="0"/>
      <w:divBdr>
        <w:top w:val="none" w:sz="0" w:space="0" w:color="auto"/>
        <w:left w:val="none" w:sz="0" w:space="0" w:color="auto"/>
        <w:bottom w:val="none" w:sz="0" w:space="0" w:color="auto"/>
        <w:right w:val="none" w:sz="0" w:space="0" w:color="auto"/>
      </w:divBdr>
    </w:div>
    <w:div w:id="31735762">
      <w:bodyDiv w:val="1"/>
      <w:marLeft w:val="0"/>
      <w:marRight w:val="0"/>
      <w:marTop w:val="0"/>
      <w:marBottom w:val="0"/>
      <w:divBdr>
        <w:top w:val="none" w:sz="0" w:space="0" w:color="auto"/>
        <w:left w:val="none" w:sz="0" w:space="0" w:color="auto"/>
        <w:bottom w:val="none" w:sz="0" w:space="0" w:color="auto"/>
        <w:right w:val="none" w:sz="0" w:space="0" w:color="auto"/>
      </w:divBdr>
    </w:div>
    <w:div w:id="37748757">
      <w:bodyDiv w:val="1"/>
      <w:marLeft w:val="0"/>
      <w:marRight w:val="0"/>
      <w:marTop w:val="0"/>
      <w:marBottom w:val="0"/>
      <w:divBdr>
        <w:top w:val="none" w:sz="0" w:space="0" w:color="auto"/>
        <w:left w:val="none" w:sz="0" w:space="0" w:color="auto"/>
        <w:bottom w:val="none" w:sz="0" w:space="0" w:color="auto"/>
        <w:right w:val="none" w:sz="0" w:space="0" w:color="auto"/>
      </w:divBdr>
    </w:div>
    <w:div w:id="55321031">
      <w:bodyDiv w:val="1"/>
      <w:marLeft w:val="0"/>
      <w:marRight w:val="0"/>
      <w:marTop w:val="0"/>
      <w:marBottom w:val="0"/>
      <w:divBdr>
        <w:top w:val="none" w:sz="0" w:space="0" w:color="auto"/>
        <w:left w:val="none" w:sz="0" w:space="0" w:color="auto"/>
        <w:bottom w:val="none" w:sz="0" w:space="0" w:color="auto"/>
        <w:right w:val="none" w:sz="0" w:space="0" w:color="auto"/>
      </w:divBdr>
    </w:div>
    <w:div w:id="75786212">
      <w:bodyDiv w:val="1"/>
      <w:marLeft w:val="0"/>
      <w:marRight w:val="0"/>
      <w:marTop w:val="0"/>
      <w:marBottom w:val="0"/>
      <w:divBdr>
        <w:top w:val="none" w:sz="0" w:space="0" w:color="auto"/>
        <w:left w:val="none" w:sz="0" w:space="0" w:color="auto"/>
        <w:bottom w:val="none" w:sz="0" w:space="0" w:color="auto"/>
        <w:right w:val="none" w:sz="0" w:space="0" w:color="auto"/>
      </w:divBdr>
    </w:div>
    <w:div w:id="147289008">
      <w:bodyDiv w:val="1"/>
      <w:marLeft w:val="0"/>
      <w:marRight w:val="0"/>
      <w:marTop w:val="0"/>
      <w:marBottom w:val="0"/>
      <w:divBdr>
        <w:top w:val="none" w:sz="0" w:space="0" w:color="auto"/>
        <w:left w:val="none" w:sz="0" w:space="0" w:color="auto"/>
        <w:bottom w:val="none" w:sz="0" w:space="0" w:color="auto"/>
        <w:right w:val="none" w:sz="0" w:space="0" w:color="auto"/>
      </w:divBdr>
    </w:div>
    <w:div w:id="154415263">
      <w:bodyDiv w:val="1"/>
      <w:marLeft w:val="0"/>
      <w:marRight w:val="0"/>
      <w:marTop w:val="0"/>
      <w:marBottom w:val="0"/>
      <w:divBdr>
        <w:top w:val="none" w:sz="0" w:space="0" w:color="auto"/>
        <w:left w:val="none" w:sz="0" w:space="0" w:color="auto"/>
        <w:bottom w:val="none" w:sz="0" w:space="0" w:color="auto"/>
        <w:right w:val="none" w:sz="0" w:space="0" w:color="auto"/>
      </w:divBdr>
    </w:div>
    <w:div w:id="164515260">
      <w:bodyDiv w:val="1"/>
      <w:marLeft w:val="0"/>
      <w:marRight w:val="0"/>
      <w:marTop w:val="0"/>
      <w:marBottom w:val="0"/>
      <w:divBdr>
        <w:top w:val="none" w:sz="0" w:space="0" w:color="auto"/>
        <w:left w:val="none" w:sz="0" w:space="0" w:color="auto"/>
        <w:bottom w:val="none" w:sz="0" w:space="0" w:color="auto"/>
        <w:right w:val="none" w:sz="0" w:space="0" w:color="auto"/>
      </w:divBdr>
    </w:div>
    <w:div w:id="188837674">
      <w:bodyDiv w:val="1"/>
      <w:marLeft w:val="0"/>
      <w:marRight w:val="0"/>
      <w:marTop w:val="0"/>
      <w:marBottom w:val="0"/>
      <w:divBdr>
        <w:top w:val="none" w:sz="0" w:space="0" w:color="auto"/>
        <w:left w:val="none" w:sz="0" w:space="0" w:color="auto"/>
        <w:bottom w:val="none" w:sz="0" w:space="0" w:color="auto"/>
        <w:right w:val="none" w:sz="0" w:space="0" w:color="auto"/>
      </w:divBdr>
    </w:div>
    <w:div w:id="242032351">
      <w:bodyDiv w:val="1"/>
      <w:marLeft w:val="0"/>
      <w:marRight w:val="0"/>
      <w:marTop w:val="0"/>
      <w:marBottom w:val="0"/>
      <w:divBdr>
        <w:top w:val="none" w:sz="0" w:space="0" w:color="auto"/>
        <w:left w:val="none" w:sz="0" w:space="0" w:color="auto"/>
        <w:bottom w:val="none" w:sz="0" w:space="0" w:color="auto"/>
        <w:right w:val="none" w:sz="0" w:space="0" w:color="auto"/>
      </w:divBdr>
    </w:div>
    <w:div w:id="264387737">
      <w:bodyDiv w:val="1"/>
      <w:marLeft w:val="0"/>
      <w:marRight w:val="0"/>
      <w:marTop w:val="0"/>
      <w:marBottom w:val="0"/>
      <w:divBdr>
        <w:top w:val="none" w:sz="0" w:space="0" w:color="auto"/>
        <w:left w:val="none" w:sz="0" w:space="0" w:color="auto"/>
        <w:bottom w:val="none" w:sz="0" w:space="0" w:color="auto"/>
        <w:right w:val="none" w:sz="0" w:space="0" w:color="auto"/>
      </w:divBdr>
    </w:div>
    <w:div w:id="287980419">
      <w:bodyDiv w:val="1"/>
      <w:marLeft w:val="0"/>
      <w:marRight w:val="0"/>
      <w:marTop w:val="0"/>
      <w:marBottom w:val="0"/>
      <w:divBdr>
        <w:top w:val="none" w:sz="0" w:space="0" w:color="auto"/>
        <w:left w:val="none" w:sz="0" w:space="0" w:color="auto"/>
        <w:bottom w:val="none" w:sz="0" w:space="0" w:color="auto"/>
        <w:right w:val="none" w:sz="0" w:space="0" w:color="auto"/>
      </w:divBdr>
    </w:div>
    <w:div w:id="328140445">
      <w:bodyDiv w:val="1"/>
      <w:marLeft w:val="0"/>
      <w:marRight w:val="0"/>
      <w:marTop w:val="0"/>
      <w:marBottom w:val="0"/>
      <w:divBdr>
        <w:top w:val="none" w:sz="0" w:space="0" w:color="auto"/>
        <w:left w:val="none" w:sz="0" w:space="0" w:color="auto"/>
        <w:bottom w:val="none" w:sz="0" w:space="0" w:color="auto"/>
        <w:right w:val="none" w:sz="0" w:space="0" w:color="auto"/>
      </w:divBdr>
    </w:div>
    <w:div w:id="395709564">
      <w:bodyDiv w:val="1"/>
      <w:marLeft w:val="0"/>
      <w:marRight w:val="0"/>
      <w:marTop w:val="0"/>
      <w:marBottom w:val="0"/>
      <w:divBdr>
        <w:top w:val="none" w:sz="0" w:space="0" w:color="auto"/>
        <w:left w:val="none" w:sz="0" w:space="0" w:color="auto"/>
        <w:bottom w:val="none" w:sz="0" w:space="0" w:color="auto"/>
        <w:right w:val="none" w:sz="0" w:space="0" w:color="auto"/>
      </w:divBdr>
    </w:div>
    <w:div w:id="454300089">
      <w:bodyDiv w:val="1"/>
      <w:marLeft w:val="0"/>
      <w:marRight w:val="0"/>
      <w:marTop w:val="0"/>
      <w:marBottom w:val="0"/>
      <w:divBdr>
        <w:top w:val="none" w:sz="0" w:space="0" w:color="auto"/>
        <w:left w:val="none" w:sz="0" w:space="0" w:color="auto"/>
        <w:bottom w:val="none" w:sz="0" w:space="0" w:color="auto"/>
        <w:right w:val="none" w:sz="0" w:space="0" w:color="auto"/>
      </w:divBdr>
    </w:div>
    <w:div w:id="474685529">
      <w:bodyDiv w:val="1"/>
      <w:marLeft w:val="0"/>
      <w:marRight w:val="0"/>
      <w:marTop w:val="0"/>
      <w:marBottom w:val="0"/>
      <w:divBdr>
        <w:top w:val="none" w:sz="0" w:space="0" w:color="auto"/>
        <w:left w:val="none" w:sz="0" w:space="0" w:color="auto"/>
        <w:bottom w:val="none" w:sz="0" w:space="0" w:color="auto"/>
        <w:right w:val="none" w:sz="0" w:space="0" w:color="auto"/>
      </w:divBdr>
    </w:div>
    <w:div w:id="570970095">
      <w:bodyDiv w:val="1"/>
      <w:marLeft w:val="0"/>
      <w:marRight w:val="0"/>
      <w:marTop w:val="0"/>
      <w:marBottom w:val="0"/>
      <w:divBdr>
        <w:top w:val="none" w:sz="0" w:space="0" w:color="auto"/>
        <w:left w:val="none" w:sz="0" w:space="0" w:color="auto"/>
        <w:bottom w:val="none" w:sz="0" w:space="0" w:color="auto"/>
        <w:right w:val="none" w:sz="0" w:space="0" w:color="auto"/>
      </w:divBdr>
    </w:div>
    <w:div w:id="632910951">
      <w:bodyDiv w:val="1"/>
      <w:marLeft w:val="0"/>
      <w:marRight w:val="0"/>
      <w:marTop w:val="0"/>
      <w:marBottom w:val="0"/>
      <w:divBdr>
        <w:top w:val="none" w:sz="0" w:space="0" w:color="auto"/>
        <w:left w:val="none" w:sz="0" w:space="0" w:color="auto"/>
        <w:bottom w:val="none" w:sz="0" w:space="0" w:color="auto"/>
        <w:right w:val="none" w:sz="0" w:space="0" w:color="auto"/>
      </w:divBdr>
    </w:div>
    <w:div w:id="933048510">
      <w:bodyDiv w:val="1"/>
      <w:marLeft w:val="0"/>
      <w:marRight w:val="0"/>
      <w:marTop w:val="0"/>
      <w:marBottom w:val="0"/>
      <w:divBdr>
        <w:top w:val="none" w:sz="0" w:space="0" w:color="auto"/>
        <w:left w:val="none" w:sz="0" w:space="0" w:color="auto"/>
        <w:bottom w:val="none" w:sz="0" w:space="0" w:color="auto"/>
        <w:right w:val="none" w:sz="0" w:space="0" w:color="auto"/>
      </w:divBdr>
    </w:div>
    <w:div w:id="938030547">
      <w:bodyDiv w:val="1"/>
      <w:marLeft w:val="0"/>
      <w:marRight w:val="0"/>
      <w:marTop w:val="0"/>
      <w:marBottom w:val="0"/>
      <w:divBdr>
        <w:top w:val="none" w:sz="0" w:space="0" w:color="auto"/>
        <w:left w:val="none" w:sz="0" w:space="0" w:color="auto"/>
        <w:bottom w:val="none" w:sz="0" w:space="0" w:color="auto"/>
        <w:right w:val="none" w:sz="0" w:space="0" w:color="auto"/>
      </w:divBdr>
    </w:div>
    <w:div w:id="940533331">
      <w:bodyDiv w:val="1"/>
      <w:marLeft w:val="0"/>
      <w:marRight w:val="0"/>
      <w:marTop w:val="0"/>
      <w:marBottom w:val="0"/>
      <w:divBdr>
        <w:top w:val="none" w:sz="0" w:space="0" w:color="auto"/>
        <w:left w:val="none" w:sz="0" w:space="0" w:color="auto"/>
        <w:bottom w:val="none" w:sz="0" w:space="0" w:color="auto"/>
        <w:right w:val="none" w:sz="0" w:space="0" w:color="auto"/>
      </w:divBdr>
    </w:div>
    <w:div w:id="946736613">
      <w:bodyDiv w:val="1"/>
      <w:marLeft w:val="0"/>
      <w:marRight w:val="0"/>
      <w:marTop w:val="0"/>
      <w:marBottom w:val="0"/>
      <w:divBdr>
        <w:top w:val="none" w:sz="0" w:space="0" w:color="auto"/>
        <w:left w:val="none" w:sz="0" w:space="0" w:color="auto"/>
        <w:bottom w:val="none" w:sz="0" w:space="0" w:color="auto"/>
        <w:right w:val="none" w:sz="0" w:space="0" w:color="auto"/>
      </w:divBdr>
    </w:div>
    <w:div w:id="1003238588">
      <w:bodyDiv w:val="1"/>
      <w:marLeft w:val="0"/>
      <w:marRight w:val="0"/>
      <w:marTop w:val="0"/>
      <w:marBottom w:val="0"/>
      <w:divBdr>
        <w:top w:val="none" w:sz="0" w:space="0" w:color="auto"/>
        <w:left w:val="none" w:sz="0" w:space="0" w:color="auto"/>
        <w:bottom w:val="none" w:sz="0" w:space="0" w:color="auto"/>
        <w:right w:val="none" w:sz="0" w:space="0" w:color="auto"/>
      </w:divBdr>
    </w:div>
    <w:div w:id="1096437516">
      <w:bodyDiv w:val="1"/>
      <w:marLeft w:val="0"/>
      <w:marRight w:val="0"/>
      <w:marTop w:val="0"/>
      <w:marBottom w:val="0"/>
      <w:divBdr>
        <w:top w:val="none" w:sz="0" w:space="0" w:color="auto"/>
        <w:left w:val="none" w:sz="0" w:space="0" w:color="auto"/>
        <w:bottom w:val="none" w:sz="0" w:space="0" w:color="auto"/>
        <w:right w:val="none" w:sz="0" w:space="0" w:color="auto"/>
      </w:divBdr>
    </w:div>
    <w:div w:id="1096635272">
      <w:bodyDiv w:val="1"/>
      <w:marLeft w:val="0"/>
      <w:marRight w:val="0"/>
      <w:marTop w:val="0"/>
      <w:marBottom w:val="0"/>
      <w:divBdr>
        <w:top w:val="none" w:sz="0" w:space="0" w:color="auto"/>
        <w:left w:val="none" w:sz="0" w:space="0" w:color="auto"/>
        <w:bottom w:val="none" w:sz="0" w:space="0" w:color="auto"/>
        <w:right w:val="none" w:sz="0" w:space="0" w:color="auto"/>
      </w:divBdr>
    </w:div>
    <w:div w:id="1162890496">
      <w:bodyDiv w:val="1"/>
      <w:marLeft w:val="0"/>
      <w:marRight w:val="0"/>
      <w:marTop w:val="0"/>
      <w:marBottom w:val="0"/>
      <w:divBdr>
        <w:top w:val="none" w:sz="0" w:space="0" w:color="auto"/>
        <w:left w:val="none" w:sz="0" w:space="0" w:color="auto"/>
        <w:bottom w:val="none" w:sz="0" w:space="0" w:color="auto"/>
        <w:right w:val="none" w:sz="0" w:space="0" w:color="auto"/>
      </w:divBdr>
    </w:div>
    <w:div w:id="1201094806">
      <w:bodyDiv w:val="1"/>
      <w:marLeft w:val="0"/>
      <w:marRight w:val="0"/>
      <w:marTop w:val="0"/>
      <w:marBottom w:val="0"/>
      <w:divBdr>
        <w:top w:val="none" w:sz="0" w:space="0" w:color="auto"/>
        <w:left w:val="none" w:sz="0" w:space="0" w:color="auto"/>
        <w:bottom w:val="none" w:sz="0" w:space="0" w:color="auto"/>
        <w:right w:val="none" w:sz="0" w:space="0" w:color="auto"/>
      </w:divBdr>
    </w:div>
    <w:div w:id="1245921649">
      <w:bodyDiv w:val="1"/>
      <w:marLeft w:val="0"/>
      <w:marRight w:val="0"/>
      <w:marTop w:val="0"/>
      <w:marBottom w:val="0"/>
      <w:divBdr>
        <w:top w:val="none" w:sz="0" w:space="0" w:color="auto"/>
        <w:left w:val="none" w:sz="0" w:space="0" w:color="auto"/>
        <w:bottom w:val="none" w:sz="0" w:space="0" w:color="auto"/>
        <w:right w:val="none" w:sz="0" w:space="0" w:color="auto"/>
      </w:divBdr>
    </w:div>
    <w:div w:id="1248230547">
      <w:bodyDiv w:val="1"/>
      <w:marLeft w:val="0"/>
      <w:marRight w:val="0"/>
      <w:marTop w:val="0"/>
      <w:marBottom w:val="0"/>
      <w:divBdr>
        <w:top w:val="none" w:sz="0" w:space="0" w:color="auto"/>
        <w:left w:val="none" w:sz="0" w:space="0" w:color="auto"/>
        <w:bottom w:val="none" w:sz="0" w:space="0" w:color="auto"/>
        <w:right w:val="none" w:sz="0" w:space="0" w:color="auto"/>
      </w:divBdr>
    </w:div>
    <w:div w:id="1299873393">
      <w:bodyDiv w:val="1"/>
      <w:marLeft w:val="0"/>
      <w:marRight w:val="0"/>
      <w:marTop w:val="0"/>
      <w:marBottom w:val="0"/>
      <w:divBdr>
        <w:top w:val="none" w:sz="0" w:space="0" w:color="auto"/>
        <w:left w:val="none" w:sz="0" w:space="0" w:color="auto"/>
        <w:bottom w:val="none" w:sz="0" w:space="0" w:color="auto"/>
        <w:right w:val="none" w:sz="0" w:space="0" w:color="auto"/>
      </w:divBdr>
    </w:div>
    <w:div w:id="1375427607">
      <w:bodyDiv w:val="1"/>
      <w:marLeft w:val="0"/>
      <w:marRight w:val="0"/>
      <w:marTop w:val="0"/>
      <w:marBottom w:val="0"/>
      <w:divBdr>
        <w:top w:val="none" w:sz="0" w:space="0" w:color="auto"/>
        <w:left w:val="none" w:sz="0" w:space="0" w:color="auto"/>
        <w:bottom w:val="none" w:sz="0" w:space="0" w:color="auto"/>
        <w:right w:val="none" w:sz="0" w:space="0" w:color="auto"/>
      </w:divBdr>
    </w:div>
    <w:div w:id="1515533944">
      <w:bodyDiv w:val="1"/>
      <w:marLeft w:val="0"/>
      <w:marRight w:val="0"/>
      <w:marTop w:val="0"/>
      <w:marBottom w:val="0"/>
      <w:divBdr>
        <w:top w:val="none" w:sz="0" w:space="0" w:color="auto"/>
        <w:left w:val="none" w:sz="0" w:space="0" w:color="auto"/>
        <w:bottom w:val="none" w:sz="0" w:space="0" w:color="auto"/>
        <w:right w:val="none" w:sz="0" w:space="0" w:color="auto"/>
      </w:divBdr>
    </w:div>
    <w:div w:id="1553420480">
      <w:bodyDiv w:val="1"/>
      <w:marLeft w:val="0"/>
      <w:marRight w:val="0"/>
      <w:marTop w:val="0"/>
      <w:marBottom w:val="0"/>
      <w:divBdr>
        <w:top w:val="none" w:sz="0" w:space="0" w:color="auto"/>
        <w:left w:val="none" w:sz="0" w:space="0" w:color="auto"/>
        <w:bottom w:val="none" w:sz="0" w:space="0" w:color="auto"/>
        <w:right w:val="none" w:sz="0" w:space="0" w:color="auto"/>
      </w:divBdr>
    </w:div>
    <w:div w:id="1598444405">
      <w:bodyDiv w:val="1"/>
      <w:marLeft w:val="0"/>
      <w:marRight w:val="0"/>
      <w:marTop w:val="0"/>
      <w:marBottom w:val="0"/>
      <w:divBdr>
        <w:top w:val="none" w:sz="0" w:space="0" w:color="auto"/>
        <w:left w:val="none" w:sz="0" w:space="0" w:color="auto"/>
        <w:bottom w:val="none" w:sz="0" w:space="0" w:color="auto"/>
        <w:right w:val="none" w:sz="0" w:space="0" w:color="auto"/>
      </w:divBdr>
    </w:div>
    <w:div w:id="1632325308">
      <w:bodyDiv w:val="1"/>
      <w:marLeft w:val="0"/>
      <w:marRight w:val="0"/>
      <w:marTop w:val="0"/>
      <w:marBottom w:val="0"/>
      <w:divBdr>
        <w:top w:val="none" w:sz="0" w:space="0" w:color="auto"/>
        <w:left w:val="none" w:sz="0" w:space="0" w:color="auto"/>
        <w:bottom w:val="none" w:sz="0" w:space="0" w:color="auto"/>
        <w:right w:val="none" w:sz="0" w:space="0" w:color="auto"/>
      </w:divBdr>
    </w:div>
    <w:div w:id="1700929797">
      <w:bodyDiv w:val="1"/>
      <w:marLeft w:val="0"/>
      <w:marRight w:val="0"/>
      <w:marTop w:val="0"/>
      <w:marBottom w:val="0"/>
      <w:divBdr>
        <w:top w:val="none" w:sz="0" w:space="0" w:color="auto"/>
        <w:left w:val="none" w:sz="0" w:space="0" w:color="auto"/>
        <w:bottom w:val="none" w:sz="0" w:space="0" w:color="auto"/>
        <w:right w:val="none" w:sz="0" w:space="0" w:color="auto"/>
      </w:divBdr>
    </w:div>
    <w:div w:id="1799762058">
      <w:bodyDiv w:val="1"/>
      <w:marLeft w:val="0"/>
      <w:marRight w:val="0"/>
      <w:marTop w:val="0"/>
      <w:marBottom w:val="0"/>
      <w:divBdr>
        <w:top w:val="none" w:sz="0" w:space="0" w:color="auto"/>
        <w:left w:val="none" w:sz="0" w:space="0" w:color="auto"/>
        <w:bottom w:val="none" w:sz="0" w:space="0" w:color="auto"/>
        <w:right w:val="none" w:sz="0" w:space="0" w:color="auto"/>
      </w:divBdr>
    </w:div>
    <w:div w:id="1809665499">
      <w:bodyDiv w:val="1"/>
      <w:marLeft w:val="0"/>
      <w:marRight w:val="0"/>
      <w:marTop w:val="0"/>
      <w:marBottom w:val="0"/>
      <w:divBdr>
        <w:top w:val="none" w:sz="0" w:space="0" w:color="auto"/>
        <w:left w:val="none" w:sz="0" w:space="0" w:color="auto"/>
        <w:bottom w:val="none" w:sz="0" w:space="0" w:color="auto"/>
        <w:right w:val="none" w:sz="0" w:space="0" w:color="auto"/>
      </w:divBdr>
    </w:div>
    <w:div w:id="1820345701">
      <w:bodyDiv w:val="1"/>
      <w:marLeft w:val="0"/>
      <w:marRight w:val="0"/>
      <w:marTop w:val="0"/>
      <w:marBottom w:val="0"/>
      <w:divBdr>
        <w:top w:val="none" w:sz="0" w:space="0" w:color="auto"/>
        <w:left w:val="none" w:sz="0" w:space="0" w:color="auto"/>
        <w:bottom w:val="none" w:sz="0" w:space="0" w:color="auto"/>
        <w:right w:val="none" w:sz="0" w:space="0" w:color="auto"/>
      </w:divBdr>
    </w:div>
    <w:div w:id="1869297540">
      <w:bodyDiv w:val="1"/>
      <w:marLeft w:val="0"/>
      <w:marRight w:val="0"/>
      <w:marTop w:val="0"/>
      <w:marBottom w:val="0"/>
      <w:divBdr>
        <w:top w:val="none" w:sz="0" w:space="0" w:color="auto"/>
        <w:left w:val="none" w:sz="0" w:space="0" w:color="auto"/>
        <w:bottom w:val="none" w:sz="0" w:space="0" w:color="auto"/>
        <w:right w:val="none" w:sz="0" w:space="0" w:color="auto"/>
      </w:divBdr>
    </w:div>
    <w:div w:id="2030446529">
      <w:bodyDiv w:val="1"/>
      <w:marLeft w:val="0"/>
      <w:marRight w:val="0"/>
      <w:marTop w:val="0"/>
      <w:marBottom w:val="0"/>
      <w:divBdr>
        <w:top w:val="none" w:sz="0" w:space="0" w:color="auto"/>
        <w:left w:val="none" w:sz="0" w:space="0" w:color="auto"/>
        <w:bottom w:val="none" w:sz="0" w:space="0" w:color="auto"/>
        <w:right w:val="none" w:sz="0" w:space="0" w:color="auto"/>
      </w:divBdr>
    </w:div>
    <w:div w:id="2094740840">
      <w:bodyDiv w:val="1"/>
      <w:marLeft w:val="0"/>
      <w:marRight w:val="0"/>
      <w:marTop w:val="0"/>
      <w:marBottom w:val="0"/>
      <w:divBdr>
        <w:top w:val="none" w:sz="0" w:space="0" w:color="auto"/>
        <w:left w:val="none" w:sz="0" w:space="0" w:color="auto"/>
        <w:bottom w:val="none" w:sz="0" w:space="0" w:color="auto"/>
        <w:right w:val="none" w:sz="0" w:space="0" w:color="auto"/>
      </w:divBdr>
    </w:div>
    <w:div w:id="21214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8" Type="http://schemas.openxmlformats.org/officeDocument/2006/relationships/oleObject" Target="embeddings/oleObject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1140</Words>
  <Characters>6502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Trabajo practico numero 1:</vt:lpstr>
      <vt:lpstr>Trabajo practico numero 1:</vt:lpstr>
    </vt:vector>
  </TitlesOfParts>
  <Company>UNQUI</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practico numero 1:</dc:title>
  <dc:creator>sabrina benitez</dc:creator>
  <cp:lastModifiedBy>Silvia Trisalen</cp:lastModifiedBy>
  <cp:revision>21</cp:revision>
  <cp:lastPrinted>2024-02-01T23:32:00Z</cp:lastPrinted>
  <dcterms:created xsi:type="dcterms:W3CDTF">2020-04-21T19:22:00Z</dcterms:created>
  <dcterms:modified xsi:type="dcterms:W3CDTF">2024-02-01T23:32:00Z</dcterms:modified>
</cp:coreProperties>
</file>